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504C5" w14:textId="5074206A" w:rsidR="00DB565F" w:rsidRDefault="00BB2023" w:rsidP="00DB565F">
      <w:pPr>
        <w:autoSpaceDE w:val="0"/>
        <w:spacing w:before="60" w:after="60" w:line="168" w:lineRule="auto"/>
        <w:jc w:val="center"/>
        <w:rPr>
          <w:rFonts w:ascii="Segoe Print" w:hAnsi="Segoe Print" w:cs="Segoe Print"/>
          <w:b/>
          <w:color w:val="0871A5"/>
          <w:sz w:val="32"/>
          <w:szCs w:val="22"/>
          <w:lang w:eastAsia="fr-FR"/>
        </w:rPr>
      </w:pPr>
      <w:r>
        <w:rPr>
          <w:noProof/>
          <w:lang w:eastAsia="fr-FR"/>
        </w:rPr>
        <w:drawing>
          <wp:anchor distT="0" distB="0" distL="0" distR="114935" simplePos="0" relativeHeight="251659264" behindDoc="0" locked="0" layoutInCell="1" allowOverlap="1" wp14:anchorId="2ACF033A" wp14:editId="05713FFA">
            <wp:simplePos x="0" y="0"/>
            <wp:positionH relativeFrom="margin">
              <wp:align>left</wp:align>
            </wp:positionH>
            <wp:positionV relativeFrom="line">
              <wp:posOffset>87602</wp:posOffset>
            </wp:positionV>
            <wp:extent cx="3961130" cy="1525905"/>
            <wp:effectExtent l="0" t="0" r="127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31" t="-79" r="-31" b="-79"/>
                    <a:stretch>
                      <a:fillRect/>
                    </a:stretch>
                  </pic:blipFill>
                  <pic:spPr bwMode="auto">
                    <a:xfrm>
                      <a:off x="0" y="0"/>
                      <a:ext cx="3961130" cy="152590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474CEE9" w14:textId="2EA02339" w:rsidR="00DB565F" w:rsidRDefault="00DB565F" w:rsidP="00DB565F">
      <w:pPr>
        <w:autoSpaceDE w:val="0"/>
        <w:spacing w:before="60" w:after="60" w:line="168" w:lineRule="auto"/>
        <w:jc w:val="center"/>
        <w:rPr>
          <w:rFonts w:ascii="Segoe Print" w:hAnsi="Segoe Print" w:cs="Segoe Print"/>
          <w:b/>
          <w:color w:val="0871A5"/>
          <w:sz w:val="32"/>
          <w:lang w:eastAsia="fr-FR"/>
        </w:rPr>
      </w:pPr>
    </w:p>
    <w:p w14:paraId="50329636" w14:textId="01693092" w:rsidR="00DB565F" w:rsidRDefault="00DB565F" w:rsidP="00DB565F">
      <w:pPr>
        <w:autoSpaceDE w:val="0"/>
        <w:spacing w:before="60" w:after="60" w:line="168" w:lineRule="auto"/>
        <w:jc w:val="center"/>
        <w:rPr>
          <w:rFonts w:ascii="Segoe Print" w:hAnsi="Segoe Print" w:cs="Segoe Print"/>
          <w:b/>
          <w:color w:val="0871A5"/>
          <w:sz w:val="32"/>
        </w:rPr>
      </w:pPr>
    </w:p>
    <w:p w14:paraId="3FB98017" w14:textId="77777777" w:rsidR="00DB565F" w:rsidRDefault="00DB565F" w:rsidP="00DB565F">
      <w:pPr>
        <w:autoSpaceDE w:val="0"/>
        <w:spacing w:before="60" w:after="60" w:line="168" w:lineRule="auto"/>
        <w:jc w:val="center"/>
        <w:rPr>
          <w:rFonts w:ascii="Segoe Print" w:hAnsi="Segoe Print" w:cs="Segoe Print"/>
          <w:b/>
          <w:color w:val="0871A5"/>
          <w:sz w:val="22"/>
          <w:szCs w:val="22"/>
        </w:rPr>
      </w:pPr>
    </w:p>
    <w:p w14:paraId="4A73D077" w14:textId="77777777" w:rsidR="00DB565F" w:rsidRDefault="00DB565F" w:rsidP="00DB565F">
      <w:pPr>
        <w:autoSpaceDE w:val="0"/>
        <w:spacing w:before="60" w:after="60" w:line="168" w:lineRule="auto"/>
        <w:jc w:val="center"/>
        <w:rPr>
          <w:rFonts w:ascii="Segoe Print" w:hAnsi="Segoe Print" w:cs="Segoe Print"/>
          <w:b/>
          <w:color w:val="0871A5"/>
          <w:sz w:val="22"/>
          <w:szCs w:val="22"/>
        </w:rPr>
      </w:pPr>
    </w:p>
    <w:p w14:paraId="58114477" w14:textId="77777777" w:rsidR="00DB565F" w:rsidRDefault="00DB565F" w:rsidP="00DB565F">
      <w:pPr>
        <w:autoSpaceDE w:val="0"/>
        <w:spacing w:before="60" w:after="60" w:line="168" w:lineRule="auto"/>
        <w:jc w:val="center"/>
        <w:rPr>
          <w:rFonts w:ascii="Segoe Print" w:hAnsi="Segoe Print" w:cs="Segoe Print"/>
          <w:b/>
          <w:color w:val="0871A5"/>
          <w:sz w:val="22"/>
          <w:szCs w:val="22"/>
        </w:rPr>
      </w:pPr>
    </w:p>
    <w:p w14:paraId="297C5DE7" w14:textId="77777777" w:rsidR="00DB565F" w:rsidRDefault="00DB565F" w:rsidP="00DB565F">
      <w:pPr>
        <w:autoSpaceDE w:val="0"/>
        <w:spacing w:before="60" w:after="60" w:line="168" w:lineRule="auto"/>
        <w:jc w:val="center"/>
        <w:rPr>
          <w:rFonts w:ascii="Segoe Print" w:hAnsi="Segoe Print" w:cs="Segoe Print"/>
          <w:b/>
          <w:color w:val="0871A5"/>
          <w:sz w:val="22"/>
          <w:szCs w:val="22"/>
        </w:rPr>
      </w:pPr>
    </w:p>
    <w:p w14:paraId="232B2423" w14:textId="0A820CC4" w:rsidR="00DB565F" w:rsidRDefault="002C21B2" w:rsidP="00DB565F">
      <w:pPr>
        <w:autoSpaceDE w:val="0"/>
        <w:spacing w:before="60" w:after="60" w:line="168" w:lineRule="auto"/>
        <w:jc w:val="center"/>
      </w:pPr>
      <w:r>
        <w:rPr>
          <w:rFonts w:ascii="Segoe Print" w:hAnsi="Segoe Print" w:cs="Segoe Print"/>
          <w:b/>
          <w:color w:val="0871A5"/>
          <w:sz w:val="32"/>
        </w:rPr>
        <w:t>CHARTE D'ENGAGEMENT</w:t>
      </w:r>
      <w:r w:rsidR="00DB565F">
        <w:rPr>
          <w:rFonts w:ascii="Segoe Print" w:hAnsi="Segoe Print" w:cs="Segoe Print"/>
          <w:b/>
          <w:color w:val="0871A5"/>
          <w:sz w:val="32"/>
        </w:rPr>
        <w:br/>
        <w:t xml:space="preserve">"Coup de pouce </w:t>
      </w:r>
      <w:r w:rsidR="00D83AC7">
        <w:rPr>
          <w:rFonts w:ascii="Segoe Print" w:hAnsi="Segoe Print" w:cs="Segoe Print"/>
          <w:b/>
          <w:color w:val="0871A5"/>
          <w:sz w:val="32"/>
        </w:rPr>
        <w:t xml:space="preserve">CEE </w:t>
      </w:r>
      <w:r w:rsidRPr="002C21B2">
        <w:rPr>
          <w:rFonts w:ascii="Segoe Print" w:hAnsi="Segoe Print" w:cs="Segoe Print"/>
          <w:b/>
          <w:color w:val="0871A5"/>
          <w:sz w:val="32"/>
        </w:rPr>
        <w:t>Covoiturage courte distance</w:t>
      </w:r>
      <w:r w:rsidR="00DB565F">
        <w:rPr>
          <w:rFonts w:ascii="Segoe Print" w:hAnsi="Segoe Print" w:cs="Segoe Print"/>
          <w:b/>
          <w:color w:val="0871A5"/>
          <w:sz w:val="32"/>
        </w:rPr>
        <w:t>"</w:t>
      </w:r>
    </w:p>
    <w:p w14:paraId="4916158D" w14:textId="77777777" w:rsidR="00DB565F" w:rsidRDefault="00DB565F" w:rsidP="00DB565F">
      <w:pPr>
        <w:spacing w:line="276" w:lineRule="auto"/>
        <w:jc w:val="both"/>
        <w:rPr>
          <w:rFonts w:ascii="Liberation Sans" w:hAnsi="Liberation Sans" w:cs="Liberation Sans"/>
          <w:sz w:val="22"/>
          <w:szCs w:val="22"/>
        </w:rPr>
      </w:pPr>
    </w:p>
    <w:p w14:paraId="6F459CF5" w14:textId="11EA3463" w:rsidR="00DB565F" w:rsidRDefault="002052FC" w:rsidP="00DB565F">
      <w:pPr>
        <w:spacing w:line="276" w:lineRule="auto"/>
        <w:jc w:val="both"/>
      </w:pPr>
      <w:r>
        <w:rPr>
          <w:rFonts w:ascii="Liberation Sans" w:hAnsi="Liberation Sans" w:cs="Liberation Sans"/>
          <w:sz w:val="22"/>
          <w:szCs w:val="22"/>
        </w:rPr>
        <w:t>Engagement pris par</w:t>
      </w:r>
      <w:r w:rsidR="00DB565F">
        <w:rPr>
          <w:rStyle w:val="Appelnotedebasdep"/>
          <w:rFonts w:ascii="Liberation Sans" w:hAnsi="Liberation Sans" w:cs="Liberation Sans"/>
          <w:sz w:val="22"/>
          <w:szCs w:val="22"/>
        </w:rPr>
        <w:footnoteReference w:id="1"/>
      </w:r>
      <w:r>
        <w:rPr>
          <w:rFonts w:ascii="Liberation Sans" w:hAnsi="Liberation Sans" w:cs="Liberation Sans"/>
          <w:sz w:val="22"/>
          <w:szCs w:val="22"/>
        </w:rPr>
        <w:t> : ………………………………………………</w:t>
      </w:r>
      <w:r w:rsidR="00DB565F">
        <w:rPr>
          <w:rFonts w:ascii="Liberation Sans" w:hAnsi="Liberation Sans" w:cs="Liberation Sans"/>
          <w:sz w:val="22"/>
          <w:szCs w:val="22"/>
        </w:rPr>
        <w:t xml:space="preserve"> N° SIREN :…………</w:t>
      </w:r>
      <w:r>
        <w:rPr>
          <w:rFonts w:ascii="Liberation Sans" w:hAnsi="Liberation Sans" w:cs="Liberation Sans"/>
          <w:sz w:val="22"/>
          <w:szCs w:val="22"/>
        </w:rPr>
        <w:t>……………..</w:t>
      </w:r>
      <w:r w:rsidR="00DB565F">
        <w:rPr>
          <w:rFonts w:ascii="Liberation Sans" w:hAnsi="Liberation Sans" w:cs="Liberation Sans"/>
          <w:sz w:val="22"/>
          <w:szCs w:val="22"/>
        </w:rPr>
        <w:t>……</w:t>
      </w:r>
    </w:p>
    <w:p w14:paraId="5CA361EE" w14:textId="77777777" w:rsidR="00DB565F" w:rsidRDefault="00DB565F" w:rsidP="00DB565F">
      <w:pPr>
        <w:spacing w:line="276" w:lineRule="auto"/>
        <w:jc w:val="both"/>
      </w:pPr>
      <w:r>
        <w:rPr>
          <w:rFonts w:ascii="Liberation Sans" w:hAnsi="Liberation Sans" w:cs="Liberation Sans"/>
          <w:sz w:val="22"/>
          <w:szCs w:val="22"/>
        </w:rPr>
        <w:t>Pour les délégataires d’obligations CEE :</w:t>
      </w:r>
    </w:p>
    <w:p w14:paraId="02F0DC47" w14:textId="77777777" w:rsidR="00DB565F" w:rsidRDefault="00DB565F" w:rsidP="00DB565F">
      <w:pPr>
        <w:spacing w:line="276" w:lineRule="auto"/>
        <w:jc w:val="both"/>
      </w:pPr>
      <w:r>
        <w:rPr>
          <w:rFonts w:ascii="Liberation Sans" w:hAnsi="Liberation Sans" w:cs="Liberation Sans"/>
          <w:sz w:val="22"/>
          <w:szCs w:val="22"/>
        </w:rPr>
        <w:t>Date de la notification du statut de délégataire par le PNCEE : ………/………/………</w:t>
      </w:r>
    </w:p>
    <w:p w14:paraId="3CAFCA2A" w14:textId="21F46FCC" w:rsidR="00CB005B" w:rsidRDefault="00DB565F" w:rsidP="00CB005B">
      <w:pPr>
        <w:spacing w:line="276" w:lineRule="auto"/>
        <w:rPr>
          <w:rFonts w:ascii="Liberation Sans" w:hAnsi="Liberation Sans" w:cs="Liberation Sans"/>
          <w:sz w:val="22"/>
          <w:szCs w:val="22"/>
        </w:rPr>
      </w:pPr>
      <w:r>
        <w:rPr>
          <w:rFonts w:ascii="Liberation Sans" w:hAnsi="Liberation Sans" w:cs="Liberation Sans"/>
          <w:sz w:val="22"/>
          <w:szCs w:val="22"/>
        </w:rPr>
        <w:t>Adresse du siège social : …</w:t>
      </w:r>
      <w:r w:rsidR="002052FC">
        <w:rPr>
          <w:rFonts w:ascii="Liberation Sans" w:hAnsi="Liberation Sans" w:cs="Liberation Sans"/>
          <w:sz w:val="22"/>
          <w:szCs w:val="22"/>
        </w:rPr>
        <w:t>……</w:t>
      </w:r>
      <w:r>
        <w:rPr>
          <w:rFonts w:ascii="Liberation Sans" w:hAnsi="Liberation Sans" w:cs="Liberation Sans"/>
          <w:sz w:val="22"/>
          <w:szCs w:val="22"/>
        </w:rPr>
        <w:t>……………………………………………………</w:t>
      </w:r>
      <w:proofErr w:type="gramStart"/>
      <w:r>
        <w:rPr>
          <w:rFonts w:ascii="Liberation Sans" w:hAnsi="Liberation Sans" w:cs="Liberation Sans"/>
          <w:sz w:val="22"/>
          <w:szCs w:val="22"/>
        </w:rPr>
        <w:t>…….</w:t>
      </w:r>
      <w:proofErr w:type="gramEnd"/>
      <w:r w:rsidR="00CB005B">
        <w:rPr>
          <w:rFonts w:ascii="Liberation Sans" w:hAnsi="Liberation Sans" w:cs="Liberation Sans"/>
          <w:sz w:val="22"/>
          <w:szCs w:val="22"/>
        </w:rPr>
        <w:t>………………………</w:t>
      </w:r>
    </w:p>
    <w:p w14:paraId="4F1365A5" w14:textId="1314956F" w:rsidR="00CB005B" w:rsidRDefault="00CB005B" w:rsidP="00CB005B">
      <w:pPr>
        <w:spacing w:line="276" w:lineRule="auto"/>
        <w:rPr>
          <w:rFonts w:ascii="Liberation Sans" w:hAnsi="Liberation Sans" w:cs="Liberation Sans"/>
          <w:sz w:val="22"/>
          <w:szCs w:val="22"/>
        </w:rPr>
      </w:pPr>
      <w:r>
        <w:rPr>
          <w:rFonts w:ascii="Liberation Sans" w:hAnsi="Liberation Sans" w:cs="Liberation Sans"/>
          <w:sz w:val="22"/>
          <w:szCs w:val="22"/>
        </w:rPr>
        <w:t>.……………………….……………………</w:t>
      </w:r>
      <w:r w:rsidR="002052FC">
        <w:rPr>
          <w:rFonts w:ascii="Liberation Sans" w:hAnsi="Liberation Sans" w:cs="Liberation Sans"/>
          <w:sz w:val="22"/>
          <w:szCs w:val="22"/>
        </w:rPr>
        <w:t>……</w:t>
      </w:r>
      <w:r>
        <w:rPr>
          <w:rFonts w:ascii="Liberation Sans" w:hAnsi="Liberation Sans" w:cs="Liberation Sans"/>
          <w:sz w:val="22"/>
          <w:szCs w:val="22"/>
        </w:rPr>
        <w:t>….……………………….………………………..………………</w:t>
      </w:r>
    </w:p>
    <w:p w14:paraId="300A13F9" w14:textId="566C61CF" w:rsidR="00DB565F" w:rsidRDefault="00DB565F" w:rsidP="00DB565F">
      <w:pPr>
        <w:spacing w:line="276" w:lineRule="auto"/>
        <w:jc w:val="both"/>
      </w:pPr>
      <w:r>
        <w:rPr>
          <w:rFonts w:ascii="Liberation Sans" w:hAnsi="Liberation Sans" w:cs="Liberation Sans"/>
          <w:sz w:val="22"/>
          <w:szCs w:val="22"/>
        </w:rPr>
        <w:t>Date de prise d’effet de la charte (postérieure à la date de signature) : ………</w:t>
      </w:r>
      <w:r w:rsidR="00CB005B">
        <w:rPr>
          <w:rFonts w:ascii="Liberation Sans" w:hAnsi="Liberation Sans" w:cs="Liberation Sans"/>
          <w:sz w:val="22"/>
          <w:szCs w:val="22"/>
        </w:rPr>
        <w:t>/</w:t>
      </w:r>
      <w:r>
        <w:rPr>
          <w:rFonts w:ascii="Liberation Sans" w:hAnsi="Liberation Sans" w:cs="Liberation Sans"/>
          <w:sz w:val="22"/>
          <w:szCs w:val="22"/>
        </w:rPr>
        <w:t>………</w:t>
      </w:r>
      <w:r w:rsidR="00CB005B">
        <w:rPr>
          <w:rFonts w:ascii="Liberation Sans" w:hAnsi="Liberation Sans" w:cs="Liberation Sans"/>
          <w:sz w:val="22"/>
          <w:szCs w:val="22"/>
        </w:rPr>
        <w:t>/</w:t>
      </w:r>
      <w:r>
        <w:rPr>
          <w:rFonts w:ascii="Liberation Sans" w:hAnsi="Liberation Sans" w:cs="Liberation Sans"/>
          <w:sz w:val="22"/>
          <w:szCs w:val="22"/>
        </w:rPr>
        <w:t>………</w:t>
      </w:r>
    </w:p>
    <w:p w14:paraId="61C8880A" w14:textId="77777777" w:rsidR="00DB565F" w:rsidRDefault="00DB565F" w:rsidP="00DB565F">
      <w:pPr>
        <w:spacing w:line="276" w:lineRule="auto"/>
        <w:jc w:val="both"/>
        <w:rPr>
          <w:rFonts w:ascii="Liberation Sans" w:hAnsi="Liberation Sans" w:cs="Liberation Sans"/>
          <w:sz w:val="22"/>
          <w:szCs w:val="22"/>
        </w:rPr>
      </w:pPr>
    </w:p>
    <w:p w14:paraId="6517DE9E" w14:textId="27BC9C60" w:rsidR="00DB565F" w:rsidRDefault="00DB565F" w:rsidP="00DB565F">
      <w:pPr>
        <w:spacing w:line="276" w:lineRule="auto"/>
        <w:jc w:val="both"/>
      </w:pPr>
      <w:r>
        <w:rPr>
          <w:rFonts w:ascii="Liberation Sans" w:hAnsi="Liberation Sans" w:cs="Liberation Sans"/>
          <w:b/>
          <w:color w:val="92B93A"/>
          <w:sz w:val="22"/>
          <w:szCs w:val="22"/>
        </w:rPr>
        <w:t>Je participe</w:t>
      </w:r>
      <w:r>
        <w:rPr>
          <w:rFonts w:ascii="Liberation Sans" w:hAnsi="Liberation Sans" w:cs="Liberation Sans"/>
          <w:sz w:val="22"/>
          <w:szCs w:val="22"/>
        </w:rPr>
        <w:t xml:space="preserve"> à l'opération </w:t>
      </w:r>
      <w:r>
        <w:rPr>
          <w:rFonts w:ascii="Segoe Print" w:hAnsi="Segoe Print" w:cs="Segoe Print"/>
          <w:b/>
          <w:color w:val="0871A5"/>
          <w:sz w:val="22"/>
          <w:szCs w:val="22"/>
        </w:rPr>
        <w:t xml:space="preserve">"Coup de pouce </w:t>
      </w:r>
      <w:r w:rsidR="00D83AC7">
        <w:rPr>
          <w:rFonts w:ascii="Segoe Print" w:hAnsi="Segoe Print" w:cs="Segoe Print"/>
          <w:b/>
          <w:color w:val="0871A5"/>
          <w:sz w:val="22"/>
          <w:szCs w:val="22"/>
        </w:rPr>
        <w:t xml:space="preserve">CEE </w:t>
      </w:r>
      <w:r>
        <w:rPr>
          <w:rFonts w:ascii="Segoe Print" w:hAnsi="Segoe Print" w:cs="Segoe Print"/>
          <w:b/>
          <w:color w:val="0871A5"/>
          <w:sz w:val="22"/>
          <w:szCs w:val="22"/>
        </w:rPr>
        <w:t>Covoiturage courte distance"</w:t>
      </w:r>
      <w:r>
        <w:rPr>
          <w:rFonts w:ascii="Liberation Sans" w:hAnsi="Liberation Sans" w:cs="Liberation Sans"/>
          <w:sz w:val="22"/>
          <w:szCs w:val="22"/>
        </w:rPr>
        <w:t>, dans le cadre du dispositif des</w:t>
      </w:r>
      <w:r>
        <w:rPr>
          <w:rFonts w:ascii="Liberation Sans" w:hAnsi="Liberation Sans" w:cs="Liberation Sans"/>
          <w:b/>
          <w:sz w:val="22"/>
          <w:szCs w:val="22"/>
        </w:rPr>
        <w:t xml:space="preserve"> </w:t>
      </w:r>
      <w:r>
        <w:rPr>
          <w:rFonts w:ascii="Liberation Sans" w:hAnsi="Liberation Sans" w:cs="Liberation Sans"/>
          <w:sz w:val="22"/>
          <w:szCs w:val="22"/>
        </w:rPr>
        <w:t xml:space="preserve">certificats d’économies d’énergie (CEE). Cette opération a pour objectif d’inciter </w:t>
      </w:r>
      <w:r w:rsidRPr="00DB565F">
        <w:rPr>
          <w:rFonts w:ascii="Liberation Sans" w:hAnsi="Liberation Sans" w:cs="Liberation Sans"/>
          <w:sz w:val="22"/>
          <w:szCs w:val="22"/>
        </w:rPr>
        <w:t>les conducteurs éligibles à la fiche d’opération standardisée TRA-SE-115 à s’engager dans des trajets de covoiturage de courte distance et à les accompagner vers une pérennisation de leur usage</w:t>
      </w:r>
      <w:r>
        <w:rPr>
          <w:rFonts w:ascii="Liberation Sans" w:hAnsi="Liberation Sans" w:cs="Liberation Sans"/>
          <w:sz w:val="22"/>
          <w:szCs w:val="22"/>
        </w:rPr>
        <w:t xml:space="preserve"> de covoiturage courte distance.</w:t>
      </w:r>
    </w:p>
    <w:p w14:paraId="5FC43E52" w14:textId="77777777" w:rsidR="00DB565F" w:rsidRDefault="00DB565F" w:rsidP="00DB565F">
      <w:pPr>
        <w:spacing w:line="276" w:lineRule="auto"/>
        <w:jc w:val="both"/>
        <w:rPr>
          <w:rFonts w:ascii="Liberation Sans" w:hAnsi="Liberation Sans" w:cs="Liberation Sans"/>
          <w:b/>
          <w:color w:val="92B93A"/>
          <w:sz w:val="22"/>
          <w:szCs w:val="22"/>
        </w:rPr>
      </w:pPr>
    </w:p>
    <w:p w14:paraId="5C493EED" w14:textId="23E793E0" w:rsidR="00291E44" w:rsidRDefault="00DB565F" w:rsidP="00DB565F">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sidR="00291E44">
        <w:rPr>
          <w:rFonts w:ascii="Liberation Sans" w:hAnsi="Liberation Sans" w:cs="Liberation Sans"/>
          <w:sz w:val="22"/>
          <w:szCs w:val="22"/>
        </w:rPr>
        <w:t xml:space="preserve"> à promouvoir, auprès de chaque conducteur, </w:t>
      </w:r>
      <w:r>
        <w:rPr>
          <w:rFonts w:ascii="Liberation Sans" w:hAnsi="Liberation Sans" w:cs="Liberation Sans"/>
          <w:sz w:val="22"/>
          <w:szCs w:val="22"/>
        </w:rPr>
        <w:t>le covoiturage et sa pérennisation</w:t>
      </w:r>
      <w:r w:rsidR="00291E44">
        <w:rPr>
          <w:rFonts w:ascii="Liberation Sans" w:hAnsi="Liberation Sans" w:cs="Liberation Sans"/>
          <w:sz w:val="22"/>
          <w:szCs w:val="22"/>
        </w:rPr>
        <w:t xml:space="preserve"> ainsi que d’autres types de mobilité afin de les inciter à réduire leur consommation de carburant et leur impact sur l’environnement. Je m’engage notamment à diffuser auprès de ces particuliers des informations</w:t>
      </w:r>
      <w:r w:rsidR="00B56D6E">
        <w:rPr>
          <w:rFonts w:ascii="Liberation Sans" w:hAnsi="Liberation Sans" w:cs="Liberation Sans"/>
          <w:sz w:val="22"/>
          <w:szCs w:val="22"/>
        </w:rPr>
        <w:t xml:space="preserve"> </w:t>
      </w:r>
      <w:r w:rsidR="00291E44">
        <w:rPr>
          <w:rFonts w:ascii="Liberation Sans" w:hAnsi="Liberation Sans" w:cs="Liberation Sans"/>
          <w:sz w:val="22"/>
          <w:szCs w:val="22"/>
        </w:rPr>
        <w:t>relatives à d’autres modes que les trajets effectués en voiture notamment les mobilités douces et l’usage des transports en commun</w:t>
      </w:r>
      <w:r w:rsidR="00504BCD">
        <w:rPr>
          <w:rFonts w:ascii="Liberation Sans" w:hAnsi="Liberation Sans" w:cs="Liberation Sans"/>
          <w:sz w:val="22"/>
          <w:szCs w:val="22"/>
        </w:rPr>
        <w:t xml:space="preserve"> </w:t>
      </w:r>
      <w:r w:rsidR="00504BCD" w:rsidRPr="00695C96">
        <w:rPr>
          <w:rFonts w:ascii="Liberation Sans" w:hAnsi="Liberation Sans" w:cs="Liberation Sans"/>
          <w:sz w:val="22"/>
          <w:szCs w:val="22"/>
        </w:rPr>
        <w:t>ainsi que les liens renvoyant vers les sites internet des plateformes de covoiturage partenaires contenant les informations adaptées au territoire dans lesquelles ces particuliers vivent</w:t>
      </w:r>
      <w:r w:rsidR="00291E44">
        <w:rPr>
          <w:rFonts w:ascii="Liberation Sans" w:hAnsi="Liberation Sans" w:cs="Liberation Sans"/>
          <w:sz w:val="22"/>
          <w:szCs w:val="22"/>
        </w:rPr>
        <w:t>.</w:t>
      </w:r>
    </w:p>
    <w:p w14:paraId="787E4A51" w14:textId="77777777" w:rsidR="00291E44" w:rsidRDefault="00291E44" w:rsidP="00DB565F">
      <w:pPr>
        <w:spacing w:line="276" w:lineRule="auto"/>
        <w:jc w:val="both"/>
        <w:rPr>
          <w:rFonts w:ascii="Liberation Sans" w:hAnsi="Liberation Sans" w:cs="Liberation Sans"/>
          <w:sz w:val="22"/>
          <w:szCs w:val="22"/>
        </w:rPr>
      </w:pPr>
    </w:p>
    <w:p w14:paraId="231098A2" w14:textId="18515746" w:rsidR="00DB565F" w:rsidRDefault="00291E44" w:rsidP="00DB565F">
      <w:pPr>
        <w:spacing w:before="360" w:after="360" w:line="276" w:lineRule="auto"/>
        <w:jc w:val="center"/>
      </w:pPr>
      <w:r>
        <w:rPr>
          <w:rFonts w:ascii="Liberation Sans" w:hAnsi="Liberation Sans" w:cs="Liberation Sans"/>
          <w:b/>
          <w:sz w:val="22"/>
          <w:szCs w:val="22"/>
          <w:u w:val="single"/>
        </w:rPr>
        <w:t>O</w:t>
      </w:r>
      <w:r w:rsidR="00DB565F">
        <w:rPr>
          <w:rFonts w:ascii="Liberation Sans" w:hAnsi="Liberation Sans" w:cs="Liberation Sans"/>
          <w:b/>
          <w:sz w:val="22"/>
          <w:szCs w:val="22"/>
          <w:u w:val="single"/>
        </w:rPr>
        <w:t>FFRES</w:t>
      </w:r>
      <w:r w:rsidR="006E17CB">
        <w:rPr>
          <w:rFonts w:ascii="Liberation Sans" w:hAnsi="Liberation Sans" w:cs="Liberation Sans"/>
          <w:b/>
          <w:sz w:val="22"/>
          <w:szCs w:val="22"/>
          <w:u w:val="single"/>
        </w:rPr>
        <w:t xml:space="preserve"> FINANCIERES</w:t>
      </w:r>
    </w:p>
    <w:p w14:paraId="1AAC0D24" w14:textId="31DD344B" w:rsidR="00DB565F" w:rsidRDefault="00DB565F" w:rsidP="00D27333">
      <w:pPr>
        <w:spacing w:before="120" w:line="276" w:lineRule="auto"/>
        <w:jc w:val="both"/>
        <w:rPr>
          <w:rFonts w:ascii="Liberation Sans" w:hAnsi="Liberation Sans" w:cs="Liberation Sans"/>
          <w:sz w:val="22"/>
          <w:szCs w:val="22"/>
        </w:rPr>
      </w:pPr>
      <w:r>
        <w:rPr>
          <w:rFonts w:ascii="Liberation Sans" w:hAnsi="Liberation Sans" w:cs="Liberation Sans"/>
          <w:b/>
          <w:color w:val="92B93A"/>
          <w:sz w:val="22"/>
          <w:szCs w:val="22"/>
        </w:rPr>
        <w:t xml:space="preserve">Je m'engage à mettre en place une offre </w:t>
      </w:r>
      <w:r>
        <w:rPr>
          <w:rFonts w:ascii="Liberation Sans" w:hAnsi="Liberation Sans" w:cs="Liberation Sans"/>
          <w:sz w:val="22"/>
          <w:szCs w:val="22"/>
        </w:rPr>
        <w:t xml:space="preserve">à destination des conducteurs </w:t>
      </w:r>
      <w:r w:rsidRPr="00DB565F">
        <w:rPr>
          <w:rFonts w:ascii="Liberation Sans" w:hAnsi="Liberation Sans" w:cs="Liberation Sans"/>
          <w:sz w:val="22"/>
          <w:szCs w:val="22"/>
        </w:rPr>
        <w:t xml:space="preserve">pour les opérations ci-dessous, conformément au cadre réglementaire applicable aux CEE, incluant </w:t>
      </w:r>
      <w:r w:rsidRPr="00972FA5">
        <w:rPr>
          <w:rFonts w:ascii="Liberation Sans" w:hAnsi="Liberation Sans" w:cs="Liberation Sans"/>
          <w:b/>
          <w:sz w:val="22"/>
          <w:szCs w:val="22"/>
        </w:rPr>
        <w:t xml:space="preserve">une </w:t>
      </w:r>
      <w:r w:rsidR="00C07315" w:rsidRPr="00972FA5">
        <w:rPr>
          <w:rFonts w:ascii="Liberation Sans" w:hAnsi="Liberation Sans" w:cs="Liberation Sans"/>
          <w:b/>
          <w:sz w:val="22"/>
          <w:szCs w:val="22"/>
        </w:rPr>
        <w:t xml:space="preserve">prime supplémentaire liée au coup de pouce </w:t>
      </w:r>
      <w:r w:rsidR="00291E44" w:rsidRPr="00AB6EC7">
        <w:rPr>
          <w:rFonts w:ascii="Liberation Sans" w:hAnsi="Liberation Sans" w:cs="Liberation Sans"/>
          <w:b/>
          <w:sz w:val="22"/>
          <w:szCs w:val="22"/>
        </w:rPr>
        <w:t>versée au</w:t>
      </w:r>
      <w:r w:rsidR="00291E44" w:rsidRPr="00291E44">
        <w:rPr>
          <w:rFonts w:ascii="Liberation Sans" w:hAnsi="Liberation Sans" w:cs="Liberation Sans"/>
          <w:b/>
          <w:sz w:val="22"/>
          <w:szCs w:val="22"/>
        </w:rPr>
        <w:t xml:space="preserve"> bénéficiaire</w:t>
      </w:r>
      <w:r w:rsidR="00291E44">
        <w:rPr>
          <w:rFonts w:ascii="Liberation Sans" w:hAnsi="Liberation Sans" w:cs="Liberation Sans"/>
          <w:sz w:val="22"/>
          <w:szCs w:val="22"/>
        </w:rPr>
        <w:t xml:space="preserve"> dès lors que ce dernier</w:t>
      </w:r>
      <w:r w:rsidR="002C21B2">
        <w:rPr>
          <w:rFonts w:ascii="Liberation Sans" w:hAnsi="Liberation Sans" w:cs="Liberation Sans"/>
          <w:sz w:val="22"/>
          <w:szCs w:val="22"/>
        </w:rPr>
        <w:t xml:space="preserve"> aura effectué </w:t>
      </w:r>
      <w:r w:rsidR="00CD66EF">
        <w:rPr>
          <w:rFonts w:ascii="Liberation Sans" w:hAnsi="Liberation Sans" w:cs="Liberation Sans"/>
          <w:b/>
          <w:sz w:val="22"/>
          <w:szCs w:val="22"/>
        </w:rPr>
        <w:t>neuf</w:t>
      </w:r>
      <w:r w:rsidR="00110525" w:rsidRPr="00582C5B">
        <w:rPr>
          <w:rFonts w:ascii="Liberation Sans" w:hAnsi="Liberation Sans" w:cs="Liberation Sans"/>
          <w:b/>
          <w:sz w:val="22"/>
          <w:szCs w:val="22"/>
        </w:rPr>
        <w:t xml:space="preserve"> </w:t>
      </w:r>
      <w:r w:rsidRPr="00291E44">
        <w:rPr>
          <w:rFonts w:ascii="Liberation Sans" w:hAnsi="Liberation Sans" w:cs="Liberation Sans"/>
          <w:b/>
          <w:sz w:val="22"/>
          <w:szCs w:val="22"/>
        </w:rPr>
        <w:t>trajets</w:t>
      </w:r>
      <w:r w:rsidR="00E67E7A">
        <w:rPr>
          <w:rFonts w:ascii="Liberation Sans" w:hAnsi="Liberation Sans" w:cs="Liberation Sans"/>
          <w:b/>
          <w:sz w:val="22"/>
          <w:szCs w:val="22"/>
        </w:rPr>
        <w:t xml:space="preserve"> vérifiés par le</w:t>
      </w:r>
      <w:r w:rsidR="00960091">
        <w:rPr>
          <w:rFonts w:ascii="Liberation Sans" w:hAnsi="Liberation Sans" w:cs="Liberation Sans"/>
          <w:b/>
          <w:sz w:val="22"/>
          <w:szCs w:val="22"/>
        </w:rPr>
        <w:t xml:space="preserve"> registre de</w:t>
      </w:r>
      <w:r w:rsidR="00202466">
        <w:rPr>
          <w:rFonts w:ascii="Liberation Sans" w:hAnsi="Liberation Sans" w:cs="Liberation Sans"/>
          <w:b/>
          <w:sz w:val="22"/>
          <w:szCs w:val="22"/>
        </w:rPr>
        <w:t xml:space="preserve"> preuve</w:t>
      </w:r>
      <w:r w:rsidR="00E67E7A">
        <w:rPr>
          <w:rFonts w:ascii="Liberation Sans" w:hAnsi="Liberation Sans" w:cs="Liberation Sans"/>
          <w:b/>
          <w:sz w:val="22"/>
          <w:szCs w:val="22"/>
        </w:rPr>
        <w:t xml:space="preserve"> covoiturage et reconnus comme relevant</w:t>
      </w:r>
      <w:r w:rsidRPr="00291E44">
        <w:rPr>
          <w:rFonts w:ascii="Liberation Sans" w:hAnsi="Liberation Sans" w:cs="Liberation Sans"/>
          <w:b/>
          <w:sz w:val="22"/>
          <w:szCs w:val="22"/>
        </w:rPr>
        <w:t xml:space="preserve"> </w:t>
      </w:r>
      <w:r w:rsidR="00A32E88">
        <w:rPr>
          <w:rFonts w:ascii="Liberation Sans" w:hAnsi="Liberation Sans" w:cs="Liberation Sans"/>
          <w:b/>
          <w:sz w:val="22"/>
          <w:szCs w:val="22"/>
        </w:rPr>
        <w:t xml:space="preserve">de classe C </w:t>
      </w:r>
      <w:r w:rsidR="0014478D">
        <w:rPr>
          <w:rFonts w:ascii="Liberation Sans" w:hAnsi="Liberation Sans" w:cs="Liberation Sans"/>
          <w:b/>
          <w:sz w:val="22"/>
          <w:szCs w:val="22"/>
        </w:rPr>
        <w:t>dans</w:t>
      </w:r>
      <w:r w:rsidR="0014478D" w:rsidRPr="00291E44">
        <w:rPr>
          <w:rFonts w:ascii="Liberation Sans" w:hAnsi="Liberation Sans" w:cs="Liberation Sans"/>
          <w:b/>
          <w:sz w:val="22"/>
          <w:szCs w:val="22"/>
        </w:rPr>
        <w:t xml:space="preserve"> </w:t>
      </w:r>
      <w:r w:rsidRPr="00291E44">
        <w:rPr>
          <w:rFonts w:ascii="Liberation Sans" w:hAnsi="Liberation Sans" w:cs="Liberation Sans"/>
          <w:b/>
          <w:sz w:val="22"/>
          <w:szCs w:val="22"/>
        </w:rPr>
        <w:t xml:space="preserve">les </w:t>
      </w:r>
      <w:r w:rsidR="005470BD">
        <w:rPr>
          <w:rFonts w:ascii="Liberation Sans" w:hAnsi="Liberation Sans" w:cs="Liberation Sans"/>
          <w:b/>
          <w:sz w:val="22"/>
          <w:szCs w:val="22"/>
        </w:rPr>
        <w:t>3</w:t>
      </w:r>
      <w:r w:rsidRPr="00291E44">
        <w:rPr>
          <w:rFonts w:ascii="Liberation Sans" w:hAnsi="Liberation Sans" w:cs="Liberation Sans"/>
          <w:b/>
          <w:sz w:val="22"/>
          <w:szCs w:val="22"/>
        </w:rPr>
        <w:t xml:space="preserve"> mois</w:t>
      </w:r>
      <w:r w:rsidRPr="00DB565F">
        <w:rPr>
          <w:rFonts w:ascii="Liberation Sans" w:hAnsi="Liberation Sans" w:cs="Liberation Sans"/>
          <w:sz w:val="22"/>
          <w:szCs w:val="22"/>
        </w:rPr>
        <w:t xml:space="preserve"> suivant la date d’achèvement de </w:t>
      </w:r>
      <w:r w:rsidR="00291E44">
        <w:rPr>
          <w:rFonts w:ascii="Liberation Sans" w:hAnsi="Liberation Sans" w:cs="Liberation Sans"/>
          <w:sz w:val="22"/>
          <w:szCs w:val="22"/>
        </w:rPr>
        <w:t xml:space="preserve">son </w:t>
      </w:r>
      <w:r w:rsidRPr="00DB565F">
        <w:rPr>
          <w:rFonts w:ascii="Liberation Sans" w:hAnsi="Liberation Sans" w:cs="Liberation Sans"/>
          <w:sz w:val="22"/>
          <w:szCs w:val="22"/>
        </w:rPr>
        <w:t>opération</w:t>
      </w:r>
      <w:r w:rsidR="00291E44">
        <w:rPr>
          <w:rFonts w:ascii="Liberation Sans" w:hAnsi="Liberation Sans" w:cs="Liberation Sans"/>
          <w:sz w:val="22"/>
          <w:szCs w:val="22"/>
        </w:rPr>
        <w:t>.</w:t>
      </w:r>
      <w:r w:rsidR="00D27333">
        <w:rPr>
          <w:rFonts w:ascii="Liberation Sans" w:hAnsi="Liberation Sans" w:cs="Liberation Sans"/>
          <w:sz w:val="22"/>
          <w:szCs w:val="22"/>
        </w:rPr>
        <w:t xml:space="preserve"> </w:t>
      </w:r>
      <w:r w:rsidR="00AB6EC7" w:rsidRPr="00AB6EC7">
        <w:rPr>
          <w:rFonts w:ascii="Liberation Sans" w:hAnsi="Liberation Sans" w:cs="Liberation Sans"/>
          <w:sz w:val="22"/>
          <w:szCs w:val="22"/>
        </w:rPr>
        <w:t xml:space="preserve">Les incitations financières de l’opération CEE sont mises en œuvre avec un premier versement de </w:t>
      </w:r>
      <w:r w:rsidR="00BB0455">
        <w:rPr>
          <w:rFonts w:ascii="Liberation Sans" w:hAnsi="Liberation Sans" w:cs="Liberation Sans"/>
          <w:sz w:val="22"/>
          <w:szCs w:val="22"/>
        </w:rPr>
        <w:t>2</w:t>
      </w:r>
      <w:r w:rsidR="00AB6EC7" w:rsidRPr="00AB6EC7">
        <w:rPr>
          <w:rFonts w:ascii="Liberation Sans" w:hAnsi="Liberation Sans" w:cs="Liberation Sans"/>
          <w:sz w:val="22"/>
          <w:szCs w:val="22"/>
        </w:rPr>
        <w:t xml:space="preserve">5€ consécutivement à la date d’achèvement de l’opération et avec un second versement d’au moins </w:t>
      </w:r>
      <w:r w:rsidR="00BB0455">
        <w:rPr>
          <w:rFonts w:ascii="Liberation Sans" w:hAnsi="Liberation Sans" w:cs="Liberation Sans"/>
          <w:sz w:val="22"/>
          <w:szCs w:val="22"/>
        </w:rPr>
        <w:t>7</w:t>
      </w:r>
      <w:r w:rsidR="00AB6EC7" w:rsidRPr="00AB6EC7">
        <w:rPr>
          <w:rFonts w:ascii="Liberation Sans" w:hAnsi="Liberation Sans" w:cs="Liberation Sans"/>
          <w:sz w:val="22"/>
          <w:szCs w:val="22"/>
        </w:rPr>
        <w:t>5 € consécutivement à la fin du</w:t>
      </w:r>
      <w:r w:rsidR="00445C6B">
        <w:rPr>
          <w:rFonts w:ascii="Liberation Sans" w:hAnsi="Liberation Sans" w:cs="Liberation Sans"/>
          <w:sz w:val="22"/>
          <w:szCs w:val="22"/>
        </w:rPr>
        <w:t xml:space="preserve"> neuvième</w:t>
      </w:r>
      <w:r w:rsidR="00353D5A">
        <w:rPr>
          <w:rFonts w:ascii="Liberation Sans" w:hAnsi="Liberation Sans" w:cs="Liberation Sans"/>
          <w:sz w:val="22"/>
          <w:szCs w:val="22"/>
        </w:rPr>
        <w:t xml:space="preserve"> </w:t>
      </w:r>
      <w:r w:rsidR="00AB6EC7" w:rsidRPr="00AB6EC7">
        <w:rPr>
          <w:rFonts w:ascii="Liberation Sans" w:hAnsi="Liberation Sans" w:cs="Liberation Sans"/>
          <w:sz w:val="22"/>
          <w:szCs w:val="22"/>
        </w:rPr>
        <w:t xml:space="preserve">trajet réalisé dans les </w:t>
      </w:r>
      <w:r w:rsidR="005470BD">
        <w:rPr>
          <w:rFonts w:ascii="Liberation Sans" w:hAnsi="Liberation Sans" w:cs="Liberation Sans"/>
          <w:sz w:val="22"/>
          <w:szCs w:val="22"/>
        </w:rPr>
        <w:t>3</w:t>
      </w:r>
      <w:r w:rsidR="00AB6EC7" w:rsidRPr="00AB6EC7">
        <w:rPr>
          <w:rFonts w:ascii="Liberation Sans" w:hAnsi="Liberation Sans" w:cs="Liberation Sans"/>
          <w:sz w:val="22"/>
          <w:szCs w:val="22"/>
        </w:rPr>
        <w:t xml:space="preserve"> mois suivant la date d’achèvement de l’opération. </w:t>
      </w:r>
      <w:r w:rsidR="00D27333">
        <w:rPr>
          <w:rFonts w:ascii="Liberation Sans" w:hAnsi="Liberation Sans" w:cs="Liberation Sans"/>
          <w:sz w:val="22"/>
          <w:szCs w:val="22"/>
        </w:rPr>
        <w:t>Les offres financières prévues par la présente charte ne sont pas cumulables avec les autres incitations mises en place dans le cadre du dispositif des certificats d’économies d’énergie.</w:t>
      </w:r>
    </w:p>
    <w:p w14:paraId="48EDA8DA" w14:textId="7817A3A7" w:rsidR="00FC46DD" w:rsidRDefault="00706A80" w:rsidP="00D27333">
      <w:pPr>
        <w:spacing w:before="120"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prendre les dispositions nécessaires auprès des professionnels pour que l’aide CEE hors coup de pouce soit versée </w:t>
      </w:r>
      <w:r w:rsidR="00A01234">
        <w:rPr>
          <w:rFonts w:ascii="Liberation Sans" w:hAnsi="Liberation Sans" w:cs="Liberation Sans"/>
          <w:sz w:val="22"/>
          <w:szCs w:val="22"/>
        </w:rPr>
        <w:t xml:space="preserve">sous </w:t>
      </w:r>
      <w:r w:rsidR="00445C6B">
        <w:rPr>
          <w:rFonts w:ascii="Liberation Sans" w:hAnsi="Liberation Sans" w:cs="Liberation Sans"/>
          <w:sz w:val="22"/>
          <w:szCs w:val="22"/>
        </w:rPr>
        <w:t>3 mois</w:t>
      </w:r>
      <w:r w:rsidR="00A01234">
        <w:rPr>
          <w:rFonts w:ascii="Liberation Sans" w:hAnsi="Liberation Sans" w:cs="Liberation Sans"/>
          <w:sz w:val="22"/>
          <w:szCs w:val="22"/>
        </w:rPr>
        <w:t xml:space="preserve"> </w:t>
      </w:r>
      <w:r>
        <w:rPr>
          <w:rFonts w:ascii="Liberation Sans" w:hAnsi="Liberation Sans" w:cs="Liberation Sans"/>
          <w:sz w:val="22"/>
          <w:szCs w:val="22"/>
        </w:rPr>
        <w:t xml:space="preserve">après le premier trajet relatif à l’opération et pour que la prime supplémentaire liée au </w:t>
      </w:r>
      <w:r w:rsidRPr="00D27333">
        <w:rPr>
          <w:rFonts w:ascii="Segoe Print" w:hAnsi="Segoe Print" w:cs="Segoe Print"/>
          <w:b/>
          <w:color w:val="0871A5"/>
          <w:sz w:val="18"/>
          <w:szCs w:val="18"/>
        </w:rPr>
        <w:t xml:space="preserve">"Coup de pouce </w:t>
      </w:r>
      <w:r w:rsidR="00D83AC7">
        <w:rPr>
          <w:rFonts w:ascii="Segoe Print" w:hAnsi="Segoe Print" w:cs="Segoe Print"/>
          <w:b/>
          <w:color w:val="0871A5"/>
          <w:sz w:val="18"/>
          <w:szCs w:val="18"/>
        </w:rPr>
        <w:t xml:space="preserve">CEE </w:t>
      </w:r>
      <w:r w:rsidRPr="00D27333">
        <w:rPr>
          <w:rFonts w:ascii="Segoe Print" w:hAnsi="Segoe Print" w:cs="Segoe Print"/>
          <w:b/>
          <w:color w:val="0871A5"/>
          <w:sz w:val="18"/>
          <w:szCs w:val="18"/>
        </w:rPr>
        <w:t>Covoiturage courte distance"</w:t>
      </w:r>
      <w:r>
        <w:rPr>
          <w:rFonts w:ascii="Segoe Print" w:hAnsi="Segoe Print" w:cs="Segoe Print"/>
          <w:b/>
          <w:color w:val="0871A5"/>
          <w:sz w:val="22"/>
          <w:szCs w:val="22"/>
        </w:rPr>
        <w:t xml:space="preserve"> </w:t>
      </w:r>
      <w:r>
        <w:rPr>
          <w:rFonts w:ascii="Liberation Sans" w:hAnsi="Liberation Sans" w:cs="Liberation Sans"/>
          <w:sz w:val="22"/>
          <w:szCs w:val="22"/>
        </w:rPr>
        <w:t xml:space="preserve">soit versée dès lors que </w:t>
      </w:r>
      <w:r w:rsidR="00CD66EF">
        <w:rPr>
          <w:rFonts w:ascii="Liberation Sans" w:hAnsi="Liberation Sans" w:cs="Liberation Sans"/>
          <w:sz w:val="22"/>
          <w:szCs w:val="22"/>
        </w:rPr>
        <w:t>neuf</w:t>
      </w:r>
      <w:r>
        <w:rPr>
          <w:rFonts w:ascii="Liberation Sans" w:hAnsi="Liberation Sans" w:cs="Liberation Sans"/>
          <w:sz w:val="22"/>
          <w:szCs w:val="22"/>
        </w:rPr>
        <w:t xml:space="preserve"> </w:t>
      </w:r>
      <w:r w:rsidR="00353D5A">
        <w:rPr>
          <w:rFonts w:ascii="Liberation Sans" w:hAnsi="Liberation Sans" w:cs="Liberation Sans"/>
          <w:sz w:val="22"/>
          <w:szCs w:val="22"/>
        </w:rPr>
        <w:t xml:space="preserve">autres </w:t>
      </w:r>
      <w:r>
        <w:rPr>
          <w:rFonts w:ascii="Liberation Sans" w:hAnsi="Liberation Sans" w:cs="Liberation Sans"/>
          <w:sz w:val="22"/>
          <w:szCs w:val="22"/>
        </w:rPr>
        <w:t>trajets auront été effectués</w:t>
      </w:r>
      <w:r w:rsidR="00D27333">
        <w:rPr>
          <w:rFonts w:ascii="Liberation Sans" w:hAnsi="Liberation Sans" w:cs="Liberation Sans"/>
          <w:sz w:val="22"/>
          <w:szCs w:val="22"/>
        </w:rPr>
        <w:t xml:space="preserve">, au plus tard </w:t>
      </w:r>
      <w:r>
        <w:rPr>
          <w:rFonts w:ascii="Liberation Sans" w:hAnsi="Liberation Sans" w:cs="Liberation Sans"/>
          <w:sz w:val="22"/>
          <w:szCs w:val="22"/>
        </w:rPr>
        <w:t xml:space="preserve">dans les </w:t>
      </w:r>
      <w:r w:rsidR="005470BD">
        <w:rPr>
          <w:rFonts w:ascii="Liberation Sans" w:hAnsi="Liberation Sans" w:cs="Liberation Sans"/>
          <w:sz w:val="22"/>
          <w:szCs w:val="22"/>
        </w:rPr>
        <w:t>3</w:t>
      </w:r>
      <w:r>
        <w:rPr>
          <w:rFonts w:ascii="Liberation Sans" w:hAnsi="Liberation Sans" w:cs="Liberation Sans"/>
          <w:sz w:val="22"/>
          <w:szCs w:val="22"/>
        </w:rPr>
        <w:t xml:space="preserve"> mois suivant la date d’achèvement de l’opération.</w:t>
      </w:r>
      <w:r w:rsidR="00A32E88">
        <w:rPr>
          <w:rFonts w:ascii="Liberation Sans" w:hAnsi="Liberation Sans" w:cs="Liberation Sans"/>
          <w:sz w:val="22"/>
          <w:szCs w:val="22"/>
        </w:rPr>
        <w:t xml:space="preserve"> </w:t>
      </w:r>
      <w:r w:rsidR="00A32E88" w:rsidRPr="00FC46DD">
        <w:rPr>
          <w:rFonts w:ascii="Liberation Sans" w:hAnsi="Liberation Sans" w:cs="Liberation Sans"/>
          <w:sz w:val="22"/>
          <w:szCs w:val="22"/>
        </w:rPr>
        <w:t>Dans tous les cas, l’aide CEE et la prime supplémentaire seront versées</w:t>
      </w:r>
      <w:r w:rsidR="0014478D" w:rsidRPr="00FC46DD">
        <w:rPr>
          <w:rFonts w:ascii="Liberation Sans" w:hAnsi="Liberation Sans" w:cs="Liberation Sans"/>
          <w:sz w:val="22"/>
          <w:szCs w:val="22"/>
        </w:rPr>
        <w:t xml:space="preserve">, si les conditions </w:t>
      </w:r>
      <w:r w:rsidR="00703C8E" w:rsidRPr="00FC46DD">
        <w:rPr>
          <w:rFonts w:ascii="Liberation Sans" w:hAnsi="Liberation Sans" w:cs="Liberation Sans"/>
          <w:sz w:val="22"/>
          <w:szCs w:val="22"/>
        </w:rPr>
        <w:t xml:space="preserve">d’éligibilité </w:t>
      </w:r>
      <w:r w:rsidR="0014478D" w:rsidRPr="00FC46DD">
        <w:rPr>
          <w:rFonts w:ascii="Liberation Sans" w:hAnsi="Liberation Sans" w:cs="Liberation Sans"/>
          <w:sz w:val="22"/>
          <w:szCs w:val="22"/>
        </w:rPr>
        <w:t>sont réunies,</w:t>
      </w:r>
      <w:r w:rsidR="00A32E88" w:rsidRPr="00FC46DD">
        <w:rPr>
          <w:rFonts w:ascii="Liberation Sans" w:hAnsi="Liberation Sans" w:cs="Liberation Sans"/>
          <w:sz w:val="22"/>
          <w:szCs w:val="22"/>
        </w:rPr>
        <w:t xml:space="preserve"> au plus tard à la date de dépôt de la demande de CEE correspondante.</w:t>
      </w:r>
    </w:p>
    <w:p w14:paraId="6EF6D473" w14:textId="335F2D1A" w:rsidR="00DB565F" w:rsidRDefault="00DB565F" w:rsidP="00D27333">
      <w:pPr>
        <w:spacing w:before="120"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w:t>
      </w:r>
      <w:r w:rsidR="00D27333">
        <w:rPr>
          <w:rFonts w:ascii="Liberation Sans" w:hAnsi="Liberation Sans" w:cs="Liberation Sans"/>
          <w:sz w:val="22"/>
          <w:szCs w:val="22"/>
        </w:rPr>
        <w:t xml:space="preserve">à prendre les dispositions nécessaires auprès des professionnels pour que </w:t>
      </w:r>
      <w:r>
        <w:rPr>
          <w:rFonts w:ascii="Liberation Sans" w:hAnsi="Liberation Sans" w:cs="Liberation Sans"/>
          <w:sz w:val="22"/>
          <w:szCs w:val="22"/>
        </w:rPr>
        <w:t>les trajets</w:t>
      </w:r>
      <w:r w:rsidR="006E5AC0">
        <w:rPr>
          <w:rFonts w:ascii="Liberation Sans" w:hAnsi="Liberation Sans" w:cs="Liberation Sans"/>
          <w:sz w:val="22"/>
          <w:szCs w:val="22"/>
        </w:rPr>
        <w:t xml:space="preserve"> </w:t>
      </w:r>
      <w:r w:rsidR="00A32E88">
        <w:rPr>
          <w:rFonts w:ascii="Liberation Sans" w:hAnsi="Liberation Sans" w:cs="Liberation Sans"/>
          <w:sz w:val="22"/>
          <w:szCs w:val="22"/>
        </w:rPr>
        <w:t xml:space="preserve">susmentionnés </w:t>
      </w:r>
      <w:r w:rsidR="006E5AC0">
        <w:rPr>
          <w:rFonts w:ascii="Liberation Sans" w:hAnsi="Liberation Sans" w:cs="Liberation Sans"/>
          <w:sz w:val="22"/>
          <w:szCs w:val="22"/>
        </w:rPr>
        <w:t xml:space="preserve">soient </w:t>
      </w:r>
      <w:r w:rsidR="00BC64EC">
        <w:rPr>
          <w:rFonts w:ascii="Liberation Sans" w:hAnsi="Liberation Sans" w:cs="Liberation Sans"/>
          <w:sz w:val="22"/>
          <w:szCs w:val="22"/>
        </w:rPr>
        <w:t xml:space="preserve">vérifiés par le </w:t>
      </w:r>
      <w:r w:rsidR="002C21B2">
        <w:rPr>
          <w:rFonts w:ascii="Liberation Sans" w:hAnsi="Liberation Sans" w:cs="Liberation Sans"/>
          <w:sz w:val="22"/>
          <w:szCs w:val="22"/>
        </w:rPr>
        <w:t>R</w:t>
      </w:r>
      <w:r>
        <w:rPr>
          <w:rFonts w:ascii="Liberation Sans" w:hAnsi="Liberation Sans" w:cs="Liberation Sans"/>
          <w:sz w:val="22"/>
          <w:szCs w:val="22"/>
        </w:rPr>
        <w:t>egistre de preuve de covoiturage</w:t>
      </w:r>
      <w:r w:rsidR="002C21B2">
        <w:rPr>
          <w:rFonts w:ascii="Liberation Sans" w:hAnsi="Liberation Sans" w:cs="Liberation Sans"/>
          <w:sz w:val="22"/>
          <w:szCs w:val="22"/>
        </w:rPr>
        <w:t xml:space="preserve"> </w:t>
      </w:r>
      <w:hyperlink r:id="rId9" w:history="1">
        <w:r w:rsidR="00A32E88" w:rsidRPr="0077529F">
          <w:rPr>
            <w:rStyle w:val="Lienhypertexte"/>
            <w:rFonts w:ascii="Liberation Sans" w:hAnsi="Liberation Sans" w:cs="Liberation Sans"/>
            <w:sz w:val="22"/>
            <w:szCs w:val="22"/>
          </w:rPr>
          <w:t>https://covoiturage.beta.gouv.fr</w:t>
        </w:r>
      </w:hyperlink>
      <w:r w:rsidR="00A32E88">
        <w:rPr>
          <w:rFonts w:ascii="Liberation Sans" w:hAnsi="Liberation Sans" w:cs="Liberation Sans"/>
          <w:sz w:val="22"/>
          <w:szCs w:val="22"/>
        </w:rPr>
        <w:t xml:space="preserve"> </w:t>
      </w:r>
      <w:r w:rsidR="002C21B2">
        <w:rPr>
          <w:rFonts w:ascii="Liberation Sans" w:hAnsi="Liberation Sans" w:cs="Liberation Sans"/>
          <w:sz w:val="22"/>
          <w:szCs w:val="22"/>
        </w:rPr>
        <w:t>et</w:t>
      </w:r>
      <w:r w:rsidR="006E5AC0">
        <w:rPr>
          <w:rFonts w:ascii="Liberation Sans" w:hAnsi="Liberation Sans" w:cs="Liberation Sans"/>
          <w:sz w:val="22"/>
          <w:szCs w:val="22"/>
        </w:rPr>
        <w:t xml:space="preserve"> répondent à </w:t>
      </w:r>
      <w:r w:rsidR="006E5AC0" w:rsidRPr="00A32E88">
        <w:rPr>
          <w:rFonts w:ascii="Liberation Sans" w:hAnsi="Liberation Sans" w:cs="Liberation Sans"/>
          <w:sz w:val="22"/>
          <w:szCs w:val="22"/>
        </w:rPr>
        <w:t>la classe C</w:t>
      </w:r>
      <w:r w:rsidR="00AB6EC7">
        <w:rPr>
          <w:rFonts w:ascii="Liberation Sans" w:hAnsi="Liberation Sans" w:cs="Liberation Sans"/>
          <w:sz w:val="22"/>
          <w:szCs w:val="22"/>
        </w:rPr>
        <w:t xml:space="preserve"> et pour disposer de la liste de ces trajets identifiés par leur date, leur ville de départ ainsi que son code postal, leur ville d’arrivée ainsi que son code postal, et chacun attribuable au bénéficiaire de l’opération. </w:t>
      </w:r>
      <w:r w:rsidR="000447D1">
        <w:rPr>
          <w:rFonts w:ascii="Liberation Sans" w:hAnsi="Liberation Sans" w:cs="Liberation Sans"/>
          <w:sz w:val="22"/>
          <w:szCs w:val="22"/>
        </w:rPr>
        <w:t>Cette liste est tenue à disposition des services de l’Etat en format numérique.</w:t>
      </w:r>
    </w:p>
    <w:p w14:paraId="5B737503" w14:textId="62E308D7" w:rsidR="00453C12" w:rsidRDefault="00453C12" w:rsidP="00DB565F">
      <w:pPr>
        <w:spacing w:line="276" w:lineRule="auto"/>
        <w:jc w:val="both"/>
        <w:rPr>
          <w:rFonts w:ascii="Liberation Sans" w:hAnsi="Liberation Sans" w:cs="Liberation Sans"/>
          <w:sz w:val="22"/>
          <w:szCs w:val="22"/>
        </w:rPr>
      </w:pPr>
    </w:p>
    <w:p w14:paraId="5EDB3164" w14:textId="2ACBAE1B" w:rsidR="004664DD" w:rsidRDefault="004664DD" w:rsidP="00DB565F">
      <w:pPr>
        <w:spacing w:line="276" w:lineRule="auto"/>
        <w:jc w:val="both"/>
        <w:rPr>
          <w:rFonts w:ascii="Liberation Sans" w:hAnsi="Liberation Sans" w:cs="Liberation Sans"/>
          <w:sz w:val="22"/>
          <w:szCs w:val="22"/>
        </w:rPr>
      </w:pPr>
    </w:p>
    <w:p w14:paraId="5B67776C" w14:textId="2BC75095" w:rsidR="004664DD" w:rsidRDefault="004664DD" w:rsidP="004664DD">
      <w:pPr>
        <w:spacing w:before="360" w:after="360" w:line="276" w:lineRule="auto"/>
        <w:jc w:val="center"/>
      </w:pPr>
      <w:r>
        <w:rPr>
          <w:rFonts w:ascii="Liberation Sans" w:hAnsi="Liberation Sans" w:cs="Liberation Sans"/>
          <w:b/>
          <w:sz w:val="22"/>
          <w:szCs w:val="22"/>
          <w:u w:val="single"/>
        </w:rPr>
        <w:t>SITE INTERNET</w:t>
      </w:r>
    </w:p>
    <w:p w14:paraId="2E087CB1" w14:textId="77777777" w:rsidR="00DB565F" w:rsidRDefault="00DB565F" w:rsidP="00DB565F">
      <w:pPr>
        <w:spacing w:line="276" w:lineRule="auto"/>
        <w:jc w:val="both"/>
        <w:rPr>
          <w:rFonts w:ascii="Liberation Sans" w:hAnsi="Liberation Sans" w:cs="Liberation Sans"/>
          <w:sz w:val="22"/>
          <w:szCs w:val="22"/>
        </w:rPr>
      </w:pPr>
      <w:r w:rsidRPr="004664DD">
        <w:rPr>
          <w:rFonts w:ascii="Liberation Sans" w:hAnsi="Liberation Sans" w:cs="Liberation Sans"/>
          <w:b/>
          <w:color w:val="92B93A"/>
          <w:sz w:val="22"/>
          <w:szCs w:val="22"/>
        </w:rPr>
        <w:t>Je m’engage</w:t>
      </w:r>
      <w:r>
        <w:rPr>
          <w:rFonts w:ascii="Liberation Sans" w:hAnsi="Liberation Sans" w:cs="Liberation Sans"/>
          <w:sz w:val="22"/>
          <w:szCs w:val="22"/>
        </w:rPr>
        <w:t xml:space="preserve"> avant la prise d’effet de ma charte, à présenter mes offres et mes engagements résultant de la présente charte au travers d’un site Internet accessible au public comprenant notamment :</w:t>
      </w:r>
    </w:p>
    <w:p w14:paraId="16A45464" w14:textId="77777777" w:rsidR="00DB565F" w:rsidRDefault="00DB565F" w:rsidP="00DB565F">
      <w:pPr>
        <w:pStyle w:val="Paragraphedeliste"/>
        <w:numPr>
          <w:ilvl w:val="0"/>
          <w:numId w:val="7"/>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une</w:t>
      </w:r>
      <w:proofErr w:type="gramEnd"/>
      <w:r>
        <w:rPr>
          <w:rFonts w:ascii="Liberation Sans" w:hAnsi="Liberation Sans" w:cs="Liberation Sans"/>
          <w:sz w:val="22"/>
          <w:szCs w:val="22"/>
        </w:rPr>
        <w:t xml:space="preserve"> présentation du dispositif, de ses objectifs et des offres proposées ;</w:t>
      </w:r>
    </w:p>
    <w:p w14:paraId="39463BBF" w14:textId="77777777" w:rsidR="00DB565F" w:rsidRDefault="00DB565F" w:rsidP="00DB565F">
      <w:pPr>
        <w:pStyle w:val="Paragraphedeliste"/>
        <w:numPr>
          <w:ilvl w:val="0"/>
          <w:numId w:val="7"/>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une</w:t>
      </w:r>
      <w:proofErr w:type="gramEnd"/>
      <w:r>
        <w:rPr>
          <w:rFonts w:ascii="Liberation Sans" w:hAnsi="Liberation Sans" w:cs="Liberation Sans"/>
          <w:sz w:val="22"/>
          <w:szCs w:val="22"/>
        </w:rPr>
        <w:t xml:space="preserve"> présentation des modalités d’obtention par les bénéficiaires des incitations financières que j’ai mises en place et m’identifiant clairement comme à l’origine des primes versées ;</w:t>
      </w:r>
    </w:p>
    <w:p w14:paraId="566EE9CC" w14:textId="2FD72E6E" w:rsidR="00DB565F" w:rsidRDefault="00DB565F" w:rsidP="00DB565F">
      <w:pPr>
        <w:pStyle w:val="Paragraphedeliste"/>
        <w:numPr>
          <w:ilvl w:val="0"/>
          <w:numId w:val="7"/>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le</w:t>
      </w:r>
      <w:proofErr w:type="gramEnd"/>
      <w:r w:rsidR="00453C12">
        <w:rPr>
          <w:rFonts w:ascii="Liberation Sans" w:hAnsi="Liberation Sans" w:cs="Liberation Sans"/>
          <w:sz w:val="22"/>
          <w:szCs w:val="22"/>
        </w:rPr>
        <w:t xml:space="preserve"> montant</w:t>
      </w:r>
      <w:r>
        <w:rPr>
          <w:rFonts w:ascii="Liberation Sans" w:hAnsi="Liberation Sans" w:cs="Liberation Sans"/>
          <w:sz w:val="22"/>
          <w:szCs w:val="22"/>
        </w:rPr>
        <w:t xml:space="preserve"> de</w:t>
      </w:r>
      <w:r w:rsidR="004664DD">
        <w:rPr>
          <w:rFonts w:ascii="Liberation Sans" w:hAnsi="Liberation Sans" w:cs="Liberation Sans"/>
          <w:sz w:val="22"/>
          <w:szCs w:val="22"/>
        </w:rPr>
        <w:t xml:space="preserve"> l’aide CEE et la </w:t>
      </w:r>
      <w:r>
        <w:rPr>
          <w:rFonts w:ascii="Liberation Sans" w:hAnsi="Liberation Sans" w:cs="Liberation Sans"/>
          <w:sz w:val="22"/>
          <w:szCs w:val="22"/>
        </w:rPr>
        <w:t>prime</w:t>
      </w:r>
      <w:r w:rsidR="004664DD">
        <w:rPr>
          <w:rFonts w:ascii="Liberation Sans" w:hAnsi="Liberation Sans" w:cs="Liberation Sans"/>
          <w:sz w:val="22"/>
          <w:szCs w:val="22"/>
        </w:rPr>
        <w:t xml:space="preserve"> supplémentaire liée au </w:t>
      </w:r>
      <w:r w:rsidR="004664DD" w:rsidRPr="00D27333">
        <w:rPr>
          <w:rFonts w:ascii="Segoe Print" w:hAnsi="Segoe Print" w:cs="Segoe Print"/>
          <w:b/>
          <w:color w:val="0871A5"/>
          <w:sz w:val="18"/>
          <w:szCs w:val="18"/>
        </w:rPr>
        <w:t xml:space="preserve">"Coup de pouce </w:t>
      </w:r>
      <w:r w:rsidR="00D83AC7">
        <w:rPr>
          <w:rFonts w:ascii="Segoe Print" w:hAnsi="Segoe Print" w:cs="Segoe Print"/>
          <w:b/>
          <w:color w:val="0871A5"/>
          <w:sz w:val="18"/>
          <w:szCs w:val="18"/>
        </w:rPr>
        <w:t xml:space="preserve">CEE </w:t>
      </w:r>
      <w:r w:rsidR="004664DD" w:rsidRPr="00D27333">
        <w:rPr>
          <w:rFonts w:ascii="Segoe Print" w:hAnsi="Segoe Print" w:cs="Segoe Print"/>
          <w:b/>
          <w:color w:val="0871A5"/>
          <w:sz w:val="18"/>
          <w:szCs w:val="18"/>
        </w:rPr>
        <w:t>Covoiturage courte distance"</w:t>
      </w:r>
      <w:r>
        <w:rPr>
          <w:rFonts w:ascii="Liberation Sans" w:hAnsi="Liberation Sans" w:cs="Liberation Sans"/>
          <w:sz w:val="22"/>
          <w:szCs w:val="22"/>
        </w:rPr>
        <w:t>, ainsi que les critères techniques et exigences à respecter pour les opérations ;</w:t>
      </w:r>
    </w:p>
    <w:p w14:paraId="780C2806" w14:textId="77777777" w:rsidR="00DB565F" w:rsidRDefault="00DB565F" w:rsidP="00DB565F">
      <w:pPr>
        <w:pStyle w:val="Paragraphedeliste"/>
        <w:numPr>
          <w:ilvl w:val="0"/>
          <w:numId w:val="7"/>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les</w:t>
      </w:r>
      <w:proofErr w:type="gramEnd"/>
      <w:r>
        <w:rPr>
          <w:rFonts w:ascii="Liberation Sans" w:hAnsi="Liberation Sans" w:cs="Liberation Sans"/>
          <w:sz w:val="22"/>
          <w:szCs w:val="22"/>
        </w:rPr>
        <w:t xml:space="preserve"> critères d’éligibilité des bénéficiaires ;</w:t>
      </w:r>
    </w:p>
    <w:p w14:paraId="0568641F" w14:textId="5A6E9B96" w:rsidR="00DB565F" w:rsidRDefault="00DB565F" w:rsidP="00DB565F">
      <w:pPr>
        <w:pStyle w:val="Paragraphedeliste"/>
        <w:numPr>
          <w:ilvl w:val="0"/>
          <w:numId w:val="7"/>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la</w:t>
      </w:r>
      <w:proofErr w:type="gramEnd"/>
      <w:r>
        <w:rPr>
          <w:rFonts w:ascii="Liberation Sans" w:hAnsi="Liberation Sans" w:cs="Liberation Sans"/>
          <w:sz w:val="22"/>
          <w:szCs w:val="22"/>
        </w:rPr>
        <w:t xml:space="preserve"> promotion de la réalisation d’actions </w:t>
      </w:r>
      <w:r w:rsidR="00453C12">
        <w:rPr>
          <w:rFonts w:ascii="Liberation Sans" w:hAnsi="Liberation Sans" w:cs="Liberation Sans"/>
          <w:sz w:val="22"/>
          <w:szCs w:val="22"/>
        </w:rPr>
        <w:t xml:space="preserve">de pérennisation de l’usage du covoiturage </w:t>
      </w:r>
      <w:r>
        <w:rPr>
          <w:rFonts w:ascii="Liberation Sans" w:hAnsi="Liberation Sans" w:cs="Liberation Sans"/>
          <w:sz w:val="22"/>
          <w:szCs w:val="22"/>
        </w:rPr>
        <w:t xml:space="preserve">afin d’inscrire les bénéficiaires dans un parcours de </w:t>
      </w:r>
      <w:r w:rsidR="00453C12">
        <w:rPr>
          <w:rFonts w:ascii="Liberation Sans" w:hAnsi="Liberation Sans" w:cs="Liberation Sans"/>
          <w:sz w:val="22"/>
          <w:szCs w:val="22"/>
        </w:rPr>
        <w:t>changement d’usage durable de leur mobilité du quotidien</w:t>
      </w:r>
      <w:r>
        <w:rPr>
          <w:rFonts w:ascii="Liberation Sans" w:hAnsi="Liberation Sans" w:cs="Liberation Sans"/>
          <w:sz w:val="22"/>
          <w:szCs w:val="22"/>
        </w:rPr>
        <w:t> ;</w:t>
      </w:r>
    </w:p>
    <w:p w14:paraId="5ABA364C" w14:textId="77777777" w:rsidR="00504BCD" w:rsidRDefault="009703AC" w:rsidP="00B56D6E">
      <w:pPr>
        <w:pStyle w:val="Paragraphedeliste"/>
        <w:numPr>
          <w:ilvl w:val="0"/>
          <w:numId w:val="7"/>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la</w:t>
      </w:r>
      <w:proofErr w:type="gramEnd"/>
      <w:r>
        <w:rPr>
          <w:rFonts w:ascii="Liberation Sans" w:hAnsi="Liberation Sans" w:cs="Liberation Sans"/>
          <w:sz w:val="22"/>
          <w:szCs w:val="22"/>
        </w:rPr>
        <w:t xml:space="preserve"> promotion </w:t>
      </w:r>
      <w:r w:rsidRPr="009703AC">
        <w:rPr>
          <w:rFonts w:ascii="Liberation Sans" w:hAnsi="Liberation Sans" w:cs="Liberation Sans"/>
          <w:sz w:val="22"/>
          <w:szCs w:val="22"/>
        </w:rPr>
        <w:t>d’autres types de mobilité afin de les inciter à réduire leur consommation de carburant et l</w:t>
      </w:r>
      <w:r>
        <w:rPr>
          <w:rFonts w:ascii="Liberation Sans" w:hAnsi="Liberation Sans" w:cs="Liberation Sans"/>
          <w:sz w:val="22"/>
          <w:szCs w:val="22"/>
        </w:rPr>
        <w:t xml:space="preserve">eur impact sur l’environnement, </w:t>
      </w:r>
      <w:r w:rsidRPr="009703AC">
        <w:rPr>
          <w:rFonts w:ascii="Liberation Sans" w:hAnsi="Liberation Sans" w:cs="Liberation Sans"/>
          <w:sz w:val="22"/>
          <w:szCs w:val="22"/>
        </w:rPr>
        <w:t xml:space="preserve">notamment </w:t>
      </w:r>
      <w:r>
        <w:rPr>
          <w:rFonts w:ascii="Liberation Sans" w:hAnsi="Liberation Sans" w:cs="Liberation Sans"/>
          <w:sz w:val="22"/>
          <w:szCs w:val="22"/>
        </w:rPr>
        <w:t>la diffusion auprès de ces particuliers d’</w:t>
      </w:r>
      <w:r w:rsidRPr="009703AC">
        <w:rPr>
          <w:rFonts w:ascii="Liberation Sans" w:hAnsi="Liberation Sans" w:cs="Liberation Sans"/>
          <w:sz w:val="22"/>
          <w:szCs w:val="22"/>
        </w:rPr>
        <w:t xml:space="preserve">informations </w:t>
      </w:r>
      <w:r w:rsidR="00B56D6E" w:rsidRPr="00B56D6E">
        <w:rPr>
          <w:rFonts w:ascii="Liberation Sans" w:hAnsi="Liberation Sans" w:cs="Liberation Sans"/>
          <w:sz w:val="22"/>
          <w:szCs w:val="22"/>
        </w:rPr>
        <w:t>adaptées au territoire dans lequel ils vivent</w:t>
      </w:r>
      <w:r w:rsidR="00B56D6E">
        <w:rPr>
          <w:rFonts w:ascii="Liberation Sans" w:hAnsi="Liberation Sans" w:cs="Liberation Sans"/>
          <w:sz w:val="22"/>
          <w:szCs w:val="22"/>
        </w:rPr>
        <w:t xml:space="preserve"> </w:t>
      </w:r>
      <w:r w:rsidRPr="009703AC">
        <w:rPr>
          <w:rFonts w:ascii="Liberation Sans" w:hAnsi="Liberation Sans" w:cs="Liberation Sans"/>
          <w:sz w:val="22"/>
          <w:szCs w:val="22"/>
        </w:rPr>
        <w:t xml:space="preserve">relatives à d’autres modes que les trajets effectués en voiture notamment les mobilités </w:t>
      </w:r>
      <w:r w:rsidR="00D83AC7">
        <w:rPr>
          <w:rFonts w:ascii="Liberation Sans" w:hAnsi="Liberation Sans" w:cs="Liberation Sans"/>
          <w:sz w:val="22"/>
          <w:szCs w:val="22"/>
        </w:rPr>
        <w:t>actives</w:t>
      </w:r>
      <w:r w:rsidR="00D83AC7" w:rsidRPr="009703AC">
        <w:rPr>
          <w:rFonts w:ascii="Liberation Sans" w:hAnsi="Liberation Sans" w:cs="Liberation Sans"/>
          <w:sz w:val="22"/>
          <w:szCs w:val="22"/>
        </w:rPr>
        <w:t xml:space="preserve"> </w:t>
      </w:r>
      <w:r w:rsidRPr="009703AC">
        <w:rPr>
          <w:rFonts w:ascii="Liberation Sans" w:hAnsi="Liberation Sans" w:cs="Liberation Sans"/>
          <w:sz w:val="22"/>
          <w:szCs w:val="22"/>
        </w:rPr>
        <w:t>et l’usage</w:t>
      </w:r>
      <w:r w:rsidR="00D83AC7">
        <w:rPr>
          <w:rFonts w:ascii="Liberation Sans" w:hAnsi="Liberation Sans" w:cs="Liberation Sans"/>
          <w:sz w:val="22"/>
          <w:szCs w:val="22"/>
        </w:rPr>
        <w:t xml:space="preserve"> du train et</w:t>
      </w:r>
      <w:r w:rsidRPr="009703AC">
        <w:rPr>
          <w:rFonts w:ascii="Liberation Sans" w:hAnsi="Liberation Sans" w:cs="Liberation Sans"/>
          <w:sz w:val="22"/>
          <w:szCs w:val="22"/>
        </w:rPr>
        <w:t xml:space="preserve"> des transports en commun</w:t>
      </w:r>
      <w:r w:rsidR="00504BCD">
        <w:rPr>
          <w:rFonts w:ascii="Liberation Sans" w:hAnsi="Liberation Sans" w:cs="Liberation Sans"/>
          <w:sz w:val="22"/>
          <w:szCs w:val="22"/>
        </w:rPr>
        <w:t> ;</w:t>
      </w:r>
    </w:p>
    <w:p w14:paraId="070EFEA1" w14:textId="0E2BFF96" w:rsidR="009703AC" w:rsidRPr="009703AC" w:rsidRDefault="00504BCD" w:rsidP="00504BCD">
      <w:pPr>
        <w:pStyle w:val="Paragraphedeliste"/>
        <w:numPr>
          <w:ilvl w:val="0"/>
          <w:numId w:val="7"/>
        </w:numPr>
        <w:spacing w:line="276" w:lineRule="auto"/>
        <w:jc w:val="both"/>
        <w:rPr>
          <w:rFonts w:ascii="Liberation Sans" w:hAnsi="Liberation Sans" w:cs="Liberation Sans"/>
          <w:sz w:val="22"/>
          <w:szCs w:val="22"/>
        </w:rPr>
      </w:pPr>
      <w:proofErr w:type="gramStart"/>
      <w:r w:rsidRPr="00504BCD">
        <w:rPr>
          <w:rFonts w:ascii="Liberation Sans" w:hAnsi="Liberation Sans" w:cs="Liberation Sans"/>
          <w:sz w:val="22"/>
          <w:szCs w:val="22"/>
        </w:rPr>
        <w:t>les</w:t>
      </w:r>
      <w:proofErr w:type="gramEnd"/>
      <w:r w:rsidRPr="00504BCD">
        <w:rPr>
          <w:rFonts w:ascii="Liberation Sans" w:hAnsi="Liberation Sans" w:cs="Liberation Sans"/>
          <w:sz w:val="22"/>
          <w:szCs w:val="22"/>
        </w:rPr>
        <w:t xml:space="preserve"> liens renvoyant vers les sites internet des plateformes de covoiturage partenaires contenant les informations adaptées au territoire dans lesquelles ces particuliers vivent</w:t>
      </w:r>
      <w:r>
        <w:rPr>
          <w:rFonts w:ascii="Liberation Sans" w:hAnsi="Liberation Sans" w:cs="Liberation Sans"/>
          <w:sz w:val="22"/>
          <w:szCs w:val="22"/>
        </w:rPr>
        <w:t> ;</w:t>
      </w:r>
    </w:p>
    <w:p w14:paraId="10D5A925" w14:textId="77777777" w:rsidR="00DB565F" w:rsidRDefault="00DB565F" w:rsidP="00DB565F">
      <w:pPr>
        <w:pStyle w:val="Paragraphedeliste"/>
        <w:numPr>
          <w:ilvl w:val="0"/>
          <w:numId w:val="7"/>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les</w:t>
      </w:r>
      <w:proofErr w:type="gramEnd"/>
      <w:r>
        <w:rPr>
          <w:rFonts w:ascii="Liberation Sans" w:hAnsi="Liberation Sans" w:cs="Liberation Sans"/>
          <w:sz w:val="22"/>
          <w:szCs w:val="22"/>
        </w:rPr>
        <w:t xml:space="preserve"> informations sur les dispositifs d’aides existants ou les liens renvoyant vers ces informations.</w:t>
      </w:r>
    </w:p>
    <w:p w14:paraId="15BF6D10" w14:textId="17790BA0" w:rsidR="006E5AC0" w:rsidRDefault="006E5AC0" w:rsidP="00DB565F">
      <w:pPr>
        <w:spacing w:line="276" w:lineRule="auto"/>
        <w:jc w:val="both"/>
        <w:rPr>
          <w:rFonts w:ascii="Liberation Sans" w:hAnsi="Liberation Sans" w:cs="Liberation Sans"/>
          <w:sz w:val="22"/>
          <w:szCs w:val="22"/>
        </w:rPr>
      </w:pPr>
    </w:p>
    <w:p w14:paraId="68176C05" w14:textId="48F8C4E7" w:rsidR="00605FD2" w:rsidRPr="00605FD2" w:rsidRDefault="00605FD2" w:rsidP="00605FD2">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prendre les dispositions nécessaires auprès des professionnels afin qu’il</w:t>
      </w:r>
      <w:r w:rsidR="006F57EA">
        <w:rPr>
          <w:rFonts w:ascii="Liberation Sans" w:hAnsi="Liberation Sans" w:cs="Liberation Sans"/>
          <w:sz w:val="22"/>
          <w:szCs w:val="22"/>
        </w:rPr>
        <w:t>s</w:t>
      </w:r>
      <w:r>
        <w:rPr>
          <w:rFonts w:ascii="Liberation Sans" w:hAnsi="Liberation Sans" w:cs="Liberation Sans"/>
          <w:sz w:val="22"/>
          <w:szCs w:val="22"/>
        </w:rPr>
        <w:t xml:space="preserve"> mette</w:t>
      </w:r>
      <w:r w:rsidR="006F57EA">
        <w:rPr>
          <w:rFonts w:ascii="Liberation Sans" w:hAnsi="Liberation Sans" w:cs="Liberation Sans"/>
          <w:sz w:val="22"/>
          <w:szCs w:val="22"/>
        </w:rPr>
        <w:t>nt</w:t>
      </w:r>
      <w:r w:rsidRPr="00605FD2">
        <w:rPr>
          <w:rFonts w:ascii="Liberation Sans" w:hAnsi="Liberation Sans" w:cs="Liberation Sans"/>
          <w:sz w:val="22"/>
          <w:szCs w:val="22"/>
        </w:rPr>
        <w:t xml:space="preserve"> en œuvre un</w:t>
      </w:r>
      <w:r w:rsidR="00504BCD">
        <w:rPr>
          <w:rFonts w:ascii="Liberation Sans" w:hAnsi="Liberation Sans" w:cs="Liberation Sans"/>
          <w:sz w:val="22"/>
          <w:szCs w:val="22"/>
        </w:rPr>
        <w:t xml:space="preserve">e vérification </w:t>
      </w:r>
      <w:r w:rsidRPr="00605FD2">
        <w:rPr>
          <w:rFonts w:ascii="Liberation Sans" w:hAnsi="Liberation Sans" w:cs="Liberation Sans"/>
          <w:sz w:val="22"/>
          <w:szCs w:val="22"/>
        </w:rPr>
        <w:t>d</w:t>
      </w:r>
      <w:r w:rsidR="00504BCD">
        <w:rPr>
          <w:rFonts w:ascii="Liberation Sans" w:hAnsi="Liberation Sans" w:cs="Liberation Sans"/>
          <w:sz w:val="22"/>
          <w:szCs w:val="22"/>
        </w:rPr>
        <w:t>e l</w:t>
      </w:r>
      <w:r w:rsidRPr="00605FD2">
        <w:rPr>
          <w:rFonts w:ascii="Liberation Sans" w:hAnsi="Liberation Sans" w:cs="Liberation Sans"/>
          <w:sz w:val="22"/>
          <w:szCs w:val="22"/>
        </w:rPr>
        <w:t>’identité renforcé</w:t>
      </w:r>
      <w:r w:rsidR="00504BCD">
        <w:rPr>
          <w:rFonts w:ascii="Liberation Sans" w:hAnsi="Liberation Sans" w:cs="Liberation Sans"/>
          <w:sz w:val="22"/>
          <w:szCs w:val="22"/>
        </w:rPr>
        <w:t>e</w:t>
      </w:r>
      <w:r w:rsidRPr="00605FD2">
        <w:rPr>
          <w:rFonts w:ascii="Liberation Sans" w:hAnsi="Liberation Sans" w:cs="Liberation Sans"/>
          <w:sz w:val="22"/>
          <w:szCs w:val="22"/>
        </w:rPr>
        <w:t xml:space="preserve"> en amont du versement de chaque </w:t>
      </w:r>
      <w:r w:rsidR="00373F2D">
        <w:rPr>
          <w:rFonts w:ascii="Liberation Sans" w:hAnsi="Liberation Sans" w:cs="Liberation Sans"/>
          <w:sz w:val="22"/>
          <w:szCs w:val="22"/>
        </w:rPr>
        <w:t>aide</w:t>
      </w:r>
      <w:r w:rsidR="00CD7E20">
        <w:rPr>
          <w:rFonts w:ascii="Liberation Sans" w:hAnsi="Liberation Sans" w:cs="Liberation Sans"/>
          <w:sz w:val="22"/>
          <w:szCs w:val="22"/>
        </w:rPr>
        <w:t xml:space="preserve"> CEE</w:t>
      </w:r>
      <w:r w:rsidRPr="00605FD2">
        <w:rPr>
          <w:rFonts w:ascii="Liberation Sans" w:hAnsi="Liberation Sans" w:cs="Liberation Sans"/>
          <w:sz w:val="22"/>
          <w:szCs w:val="22"/>
        </w:rPr>
        <w:t>. Ces conditions consistent en :</w:t>
      </w:r>
    </w:p>
    <w:p w14:paraId="6597E5C3" w14:textId="4B15D06F" w:rsidR="00605FD2" w:rsidRPr="00554494" w:rsidRDefault="00605FD2" w:rsidP="00FC46DD">
      <w:pPr>
        <w:pStyle w:val="Paragraphedeliste"/>
        <w:numPr>
          <w:ilvl w:val="0"/>
          <w:numId w:val="21"/>
        </w:numPr>
        <w:spacing w:line="276" w:lineRule="auto"/>
        <w:jc w:val="both"/>
        <w:rPr>
          <w:rFonts w:ascii="Liberation Sans" w:hAnsi="Liberation Sans" w:cs="Liberation Sans"/>
          <w:sz w:val="22"/>
          <w:szCs w:val="22"/>
        </w:rPr>
      </w:pPr>
      <w:r w:rsidRPr="00554494">
        <w:rPr>
          <w:rFonts w:ascii="Liberation Sans" w:hAnsi="Liberation Sans" w:cs="Liberation Sans"/>
          <w:sz w:val="22"/>
          <w:szCs w:val="22"/>
        </w:rPr>
        <w:t xml:space="preserve">Soit, l’association du compte </w:t>
      </w:r>
      <w:proofErr w:type="spellStart"/>
      <w:r w:rsidRPr="00554494">
        <w:rPr>
          <w:rFonts w:ascii="Liberation Sans" w:hAnsi="Liberation Sans" w:cs="Liberation Sans"/>
          <w:sz w:val="22"/>
          <w:szCs w:val="22"/>
        </w:rPr>
        <w:t>moB</w:t>
      </w:r>
      <w:proofErr w:type="spellEnd"/>
      <w:r w:rsidRPr="00554494">
        <w:rPr>
          <w:rFonts w:ascii="Liberation Sans" w:hAnsi="Liberation Sans" w:cs="Liberation Sans"/>
          <w:sz w:val="22"/>
          <w:szCs w:val="22"/>
        </w:rPr>
        <w:t xml:space="preserve"> </w:t>
      </w:r>
      <w:proofErr w:type="spellStart"/>
      <w:r w:rsidRPr="00554494">
        <w:rPr>
          <w:rFonts w:ascii="Liberation Sans" w:hAnsi="Liberation Sans" w:cs="Liberation Sans"/>
          <w:sz w:val="22"/>
          <w:szCs w:val="22"/>
        </w:rPr>
        <w:t>connect</w:t>
      </w:r>
      <w:proofErr w:type="spellEnd"/>
      <w:r w:rsidR="00E67E7A">
        <w:rPr>
          <w:rFonts w:ascii="Liberation Sans" w:hAnsi="Liberation Sans" w:cs="Liberation Sans"/>
          <w:sz w:val="22"/>
          <w:szCs w:val="22"/>
        </w:rPr>
        <w:t xml:space="preserve"> – Mon compte mobilité</w:t>
      </w:r>
      <w:r w:rsidRPr="00554494">
        <w:rPr>
          <w:rFonts w:ascii="Liberation Sans" w:hAnsi="Liberation Sans" w:cs="Liberation Sans"/>
          <w:sz w:val="22"/>
          <w:szCs w:val="22"/>
        </w:rPr>
        <w:t xml:space="preserve"> de chaque conducteur à sa demande de prime. Le compte </w:t>
      </w:r>
      <w:proofErr w:type="spellStart"/>
      <w:r w:rsidRPr="00554494">
        <w:rPr>
          <w:rFonts w:ascii="Liberation Sans" w:hAnsi="Liberation Sans" w:cs="Liberation Sans"/>
          <w:sz w:val="22"/>
          <w:szCs w:val="22"/>
        </w:rPr>
        <w:t>moB</w:t>
      </w:r>
      <w:proofErr w:type="spellEnd"/>
      <w:r w:rsidRPr="00554494">
        <w:rPr>
          <w:rFonts w:ascii="Liberation Sans" w:hAnsi="Liberation Sans" w:cs="Liberation Sans"/>
          <w:sz w:val="22"/>
          <w:szCs w:val="22"/>
        </w:rPr>
        <w:t xml:space="preserve"> </w:t>
      </w:r>
      <w:proofErr w:type="spellStart"/>
      <w:r w:rsidRPr="00554494">
        <w:rPr>
          <w:rFonts w:ascii="Liberation Sans" w:hAnsi="Liberation Sans" w:cs="Liberation Sans"/>
          <w:sz w:val="22"/>
          <w:szCs w:val="22"/>
        </w:rPr>
        <w:t>connect</w:t>
      </w:r>
      <w:proofErr w:type="spellEnd"/>
      <w:r w:rsidR="00E67E7A">
        <w:rPr>
          <w:rFonts w:ascii="Liberation Sans" w:hAnsi="Liberation Sans" w:cs="Liberation Sans"/>
          <w:sz w:val="22"/>
          <w:szCs w:val="22"/>
        </w:rPr>
        <w:t xml:space="preserve"> – Mon compte mobilité</w:t>
      </w:r>
      <w:r w:rsidRPr="00554494">
        <w:rPr>
          <w:rFonts w:ascii="Liberation Sans" w:hAnsi="Liberation Sans" w:cs="Liberation Sans"/>
          <w:sz w:val="22"/>
          <w:szCs w:val="22"/>
        </w:rPr>
        <w:t xml:space="preserve"> comporte une authentification France </w:t>
      </w:r>
      <w:proofErr w:type="spellStart"/>
      <w:r w:rsidRPr="00554494">
        <w:rPr>
          <w:rFonts w:ascii="Liberation Sans" w:hAnsi="Liberation Sans" w:cs="Liberation Sans"/>
          <w:sz w:val="22"/>
          <w:szCs w:val="22"/>
        </w:rPr>
        <w:t>connect</w:t>
      </w:r>
      <w:proofErr w:type="spellEnd"/>
      <w:r w:rsidRPr="00554494">
        <w:rPr>
          <w:rFonts w:ascii="Liberation Sans" w:hAnsi="Liberation Sans" w:cs="Liberation Sans"/>
          <w:sz w:val="22"/>
          <w:szCs w:val="22"/>
        </w:rPr>
        <w:t>.</w:t>
      </w:r>
    </w:p>
    <w:p w14:paraId="00434447" w14:textId="11D3E892" w:rsidR="00605FD2" w:rsidRPr="00554494" w:rsidRDefault="00605FD2" w:rsidP="00FC46DD">
      <w:pPr>
        <w:pStyle w:val="Paragraphedeliste"/>
        <w:numPr>
          <w:ilvl w:val="0"/>
          <w:numId w:val="21"/>
        </w:numPr>
        <w:spacing w:line="276" w:lineRule="auto"/>
        <w:jc w:val="both"/>
        <w:rPr>
          <w:rFonts w:ascii="Liberation Sans" w:hAnsi="Liberation Sans" w:cs="Liberation Sans"/>
          <w:sz w:val="22"/>
          <w:szCs w:val="22"/>
        </w:rPr>
      </w:pPr>
      <w:r w:rsidRPr="00554494">
        <w:rPr>
          <w:rFonts w:ascii="Liberation Sans" w:hAnsi="Liberation Sans" w:cs="Liberation Sans"/>
          <w:sz w:val="22"/>
          <w:szCs w:val="22"/>
        </w:rPr>
        <w:t>Soit, la mise en œuvre pour le conducteur demandeur de l’ensemble des conditions suivantes</w:t>
      </w:r>
      <w:r w:rsidR="00A01234" w:rsidRPr="00A01234">
        <w:rPr>
          <w:rFonts w:ascii="Liberation Sans" w:hAnsi="Liberation Sans" w:cs="Liberation Sans"/>
          <w:sz w:val="22"/>
          <w:szCs w:val="22"/>
        </w:rPr>
        <w:t xml:space="preserve"> </w:t>
      </w:r>
      <w:r w:rsidR="00A01234">
        <w:rPr>
          <w:rFonts w:ascii="Liberation Sans" w:hAnsi="Liberation Sans" w:cs="Liberation Sans"/>
          <w:sz w:val="22"/>
          <w:szCs w:val="22"/>
        </w:rPr>
        <w:t>à sa demande de prime</w:t>
      </w:r>
      <w:r w:rsidRPr="00554494">
        <w:rPr>
          <w:rFonts w:ascii="Liberation Sans" w:hAnsi="Liberation Sans" w:cs="Liberation Sans"/>
          <w:sz w:val="22"/>
          <w:szCs w:val="22"/>
        </w:rPr>
        <w:t xml:space="preserve"> :</w:t>
      </w:r>
    </w:p>
    <w:p w14:paraId="02553532" w14:textId="3A809186" w:rsidR="00605FD2" w:rsidRPr="00554494" w:rsidRDefault="00CD7E20" w:rsidP="00CD7E20">
      <w:pPr>
        <w:pStyle w:val="Paragraphedeliste"/>
        <w:numPr>
          <w:ilvl w:val="0"/>
          <w:numId w:val="18"/>
        </w:numPr>
        <w:spacing w:line="276" w:lineRule="auto"/>
        <w:jc w:val="both"/>
        <w:rPr>
          <w:rFonts w:ascii="Liberation Sans" w:hAnsi="Liberation Sans" w:cs="Liberation Sans"/>
          <w:sz w:val="22"/>
          <w:szCs w:val="22"/>
        </w:rPr>
      </w:pPr>
      <w:r w:rsidRPr="00CD7E20">
        <w:rPr>
          <w:rFonts w:ascii="Liberation Sans" w:hAnsi="Liberation Sans" w:cs="Liberation Sans"/>
          <w:sz w:val="22"/>
          <w:szCs w:val="22"/>
        </w:rPr>
        <w:t>Authentification par adresse email ou numéro de téléphone associé à un login plateforme ou à un compte tiers</w:t>
      </w:r>
      <w:r w:rsidR="00605FD2">
        <w:rPr>
          <w:rFonts w:ascii="Liberation Sans" w:hAnsi="Liberation Sans" w:cs="Liberation Sans"/>
          <w:sz w:val="22"/>
          <w:szCs w:val="22"/>
        </w:rPr>
        <w:t>,</w:t>
      </w:r>
    </w:p>
    <w:p w14:paraId="361CAE08" w14:textId="294F7434" w:rsidR="00605FD2" w:rsidRPr="00554494" w:rsidRDefault="00605FD2" w:rsidP="00554494">
      <w:pPr>
        <w:pStyle w:val="Paragraphedeliste"/>
        <w:numPr>
          <w:ilvl w:val="0"/>
          <w:numId w:val="18"/>
        </w:numPr>
        <w:spacing w:line="276" w:lineRule="auto"/>
        <w:jc w:val="both"/>
        <w:rPr>
          <w:rFonts w:ascii="Liberation Sans" w:hAnsi="Liberation Sans" w:cs="Liberation Sans"/>
          <w:sz w:val="22"/>
          <w:szCs w:val="22"/>
        </w:rPr>
      </w:pPr>
      <w:r w:rsidRPr="00554494">
        <w:rPr>
          <w:rFonts w:ascii="Liberation Sans" w:hAnsi="Liberation Sans" w:cs="Liberation Sans"/>
          <w:sz w:val="22"/>
          <w:szCs w:val="22"/>
        </w:rPr>
        <w:t xml:space="preserve">Vérification du numéro de téléphone grâce à une procédure de </w:t>
      </w:r>
      <w:proofErr w:type="spellStart"/>
      <w:r w:rsidRPr="00554494">
        <w:rPr>
          <w:rFonts w:ascii="Liberation Sans" w:hAnsi="Liberation Sans" w:cs="Liberation Sans"/>
          <w:sz w:val="22"/>
          <w:szCs w:val="22"/>
        </w:rPr>
        <w:t>Two</w:t>
      </w:r>
      <w:proofErr w:type="spellEnd"/>
      <w:r w:rsidRPr="00554494">
        <w:rPr>
          <w:rFonts w:ascii="Liberation Sans" w:hAnsi="Liberation Sans" w:cs="Liberation Sans"/>
          <w:sz w:val="22"/>
          <w:szCs w:val="22"/>
        </w:rPr>
        <w:t xml:space="preserve"> factor identification fondée sur la vérification du numéro de téléphone de l’utilisateur par OTP (One Time </w:t>
      </w:r>
      <w:proofErr w:type="spellStart"/>
      <w:r w:rsidRPr="00554494">
        <w:rPr>
          <w:rFonts w:ascii="Liberation Sans" w:hAnsi="Liberation Sans" w:cs="Liberation Sans"/>
          <w:sz w:val="22"/>
          <w:szCs w:val="22"/>
        </w:rPr>
        <w:t>Password</w:t>
      </w:r>
      <w:proofErr w:type="spellEnd"/>
      <w:r w:rsidRPr="00554494">
        <w:rPr>
          <w:rFonts w:ascii="Liberation Sans" w:hAnsi="Liberation Sans" w:cs="Liberation Sans"/>
          <w:sz w:val="22"/>
          <w:szCs w:val="22"/>
        </w:rPr>
        <w:t>)</w:t>
      </w:r>
      <w:r>
        <w:rPr>
          <w:rFonts w:ascii="Liberation Sans" w:hAnsi="Liberation Sans" w:cs="Liberation Sans"/>
          <w:sz w:val="22"/>
          <w:szCs w:val="22"/>
        </w:rPr>
        <w:t>,</w:t>
      </w:r>
    </w:p>
    <w:p w14:paraId="00E980D9" w14:textId="71DBF8E8" w:rsidR="00605FD2" w:rsidRPr="00554494" w:rsidRDefault="00353D5A" w:rsidP="00554494">
      <w:pPr>
        <w:pStyle w:val="Paragraphedeliste"/>
        <w:numPr>
          <w:ilvl w:val="0"/>
          <w:numId w:val="18"/>
        </w:numPr>
        <w:spacing w:line="276" w:lineRule="auto"/>
        <w:jc w:val="both"/>
        <w:rPr>
          <w:rFonts w:ascii="Liberation Sans" w:hAnsi="Liberation Sans" w:cs="Liberation Sans"/>
          <w:sz w:val="22"/>
          <w:szCs w:val="22"/>
        </w:rPr>
      </w:pPr>
      <w:r>
        <w:rPr>
          <w:rFonts w:ascii="Liberation Sans" w:hAnsi="Liberation Sans" w:cs="Liberation Sans"/>
          <w:sz w:val="22"/>
          <w:szCs w:val="22"/>
        </w:rPr>
        <w:t>C</w:t>
      </w:r>
      <w:r w:rsidR="00B45DEA">
        <w:rPr>
          <w:rFonts w:ascii="Liberation Sans" w:hAnsi="Liberation Sans" w:cs="Liberation Sans"/>
          <w:sz w:val="22"/>
          <w:szCs w:val="22"/>
        </w:rPr>
        <w:t>ollecte du scan du</w:t>
      </w:r>
      <w:r w:rsidR="00605FD2" w:rsidRPr="00554494">
        <w:rPr>
          <w:rFonts w:ascii="Liberation Sans" w:hAnsi="Liberation Sans" w:cs="Liberation Sans"/>
          <w:sz w:val="22"/>
          <w:szCs w:val="22"/>
        </w:rPr>
        <w:t xml:space="preserve"> permis de conduire et vérification du format du document, de la concordance des données du scan avec celles déclarées par l’utilisateur (nom, prénom, numéro de permis de conduire), ainsi que de l'unicité du permis de conduire</w:t>
      </w:r>
      <w:r w:rsidR="00605FD2">
        <w:rPr>
          <w:rFonts w:ascii="Liberation Sans" w:hAnsi="Liberation Sans" w:cs="Liberation Sans"/>
          <w:sz w:val="22"/>
          <w:szCs w:val="22"/>
        </w:rPr>
        <w:t>,</w:t>
      </w:r>
    </w:p>
    <w:p w14:paraId="19BFA4D0" w14:textId="30057F5C" w:rsidR="00605FD2" w:rsidRPr="00554494" w:rsidRDefault="00353D5A" w:rsidP="00554494">
      <w:pPr>
        <w:pStyle w:val="Paragraphedeliste"/>
        <w:numPr>
          <w:ilvl w:val="0"/>
          <w:numId w:val="18"/>
        </w:numPr>
        <w:spacing w:line="276" w:lineRule="auto"/>
        <w:jc w:val="both"/>
        <w:rPr>
          <w:rFonts w:ascii="Liberation Sans" w:hAnsi="Liberation Sans" w:cs="Liberation Sans"/>
          <w:sz w:val="22"/>
          <w:szCs w:val="22"/>
        </w:rPr>
      </w:pPr>
      <w:r>
        <w:rPr>
          <w:rFonts w:ascii="Liberation Sans" w:hAnsi="Liberation Sans" w:cs="Liberation Sans"/>
          <w:sz w:val="22"/>
          <w:szCs w:val="22"/>
        </w:rPr>
        <w:t>C</w:t>
      </w:r>
      <w:r w:rsidR="00605FD2" w:rsidRPr="00554494">
        <w:rPr>
          <w:rFonts w:ascii="Liberation Sans" w:hAnsi="Liberation Sans" w:cs="Liberation Sans"/>
          <w:sz w:val="22"/>
          <w:szCs w:val="22"/>
        </w:rPr>
        <w:t>ollecte d’une photographie spontanée du demandeur via un selfie et contrôle de correspondance avec la phot</w:t>
      </w:r>
      <w:r w:rsidR="00605FD2" w:rsidRPr="00605FD2">
        <w:rPr>
          <w:rFonts w:ascii="Liberation Sans" w:hAnsi="Liberation Sans" w:cs="Liberation Sans"/>
          <w:sz w:val="22"/>
          <w:szCs w:val="22"/>
        </w:rPr>
        <w:t>ographie du permis de conduire</w:t>
      </w:r>
      <w:r w:rsidR="00605FD2">
        <w:rPr>
          <w:rFonts w:ascii="Liberation Sans" w:hAnsi="Liberation Sans" w:cs="Liberation Sans"/>
          <w:sz w:val="22"/>
          <w:szCs w:val="22"/>
        </w:rPr>
        <w:t>.</w:t>
      </w:r>
    </w:p>
    <w:p w14:paraId="0C0BBF2A" w14:textId="77777777" w:rsidR="00605FD2" w:rsidRDefault="00605FD2" w:rsidP="00DB565F">
      <w:pPr>
        <w:spacing w:line="276" w:lineRule="auto"/>
        <w:jc w:val="both"/>
        <w:rPr>
          <w:rFonts w:ascii="Liberation Sans" w:hAnsi="Liberation Sans" w:cs="Liberation Sans"/>
          <w:sz w:val="22"/>
          <w:szCs w:val="22"/>
        </w:rPr>
      </w:pPr>
    </w:p>
    <w:p w14:paraId="00FF332A" w14:textId="595A8F2C" w:rsidR="00BB2023" w:rsidRDefault="00BB2023" w:rsidP="00DB565F">
      <w:pPr>
        <w:spacing w:line="276" w:lineRule="auto"/>
        <w:jc w:val="both"/>
        <w:rPr>
          <w:rFonts w:ascii="Liberation Sans" w:hAnsi="Liberation Sans" w:cs="Liberation Sans"/>
          <w:sz w:val="22"/>
          <w:szCs w:val="22"/>
        </w:rPr>
      </w:pPr>
    </w:p>
    <w:p w14:paraId="508ACDA5" w14:textId="12D8BFC4" w:rsidR="00BB2023" w:rsidRDefault="00BB2023" w:rsidP="007A6A13">
      <w:pPr>
        <w:keepNext/>
        <w:keepLines/>
        <w:spacing w:before="360" w:after="360" w:line="276" w:lineRule="auto"/>
        <w:jc w:val="center"/>
      </w:pPr>
      <w:r>
        <w:rPr>
          <w:rFonts w:ascii="Liberation Sans" w:hAnsi="Liberation Sans" w:cs="Liberation Sans"/>
          <w:b/>
          <w:sz w:val="22"/>
          <w:szCs w:val="22"/>
          <w:u w:val="single"/>
        </w:rPr>
        <w:t>POLITIQUE DE CONTROLE</w:t>
      </w:r>
    </w:p>
    <w:p w14:paraId="7F61125B" w14:textId="156C2940" w:rsidR="006E17CB" w:rsidRDefault="006E17CB" w:rsidP="007A6A13">
      <w:pPr>
        <w:keepNext/>
        <w:keepLines/>
        <w:suppressAutoHyphens w:val="0"/>
        <w:spacing w:line="276" w:lineRule="auto"/>
        <w:contextualSpacing/>
        <w:jc w:val="both"/>
      </w:pPr>
      <w:r>
        <w:rPr>
          <w:rFonts w:ascii="Liberation Sans" w:hAnsi="Liberation Sans" w:cs="Liberation Sans"/>
          <w:b/>
          <w:color w:val="92B93A"/>
          <w:kern w:val="0"/>
          <w:sz w:val="22"/>
          <w:szCs w:val="22"/>
        </w:rPr>
        <w:t>Je m’engage à mettre en place une politique de contrôle par contact</w:t>
      </w:r>
      <w:r>
        <w:rPr>
          <w:rFonts w:ascii="Liberation Sans" w:hAnsi="Liberation Sans" w:cs="Liberation Sans"/>
          <w:b/>
          <w:kern w:val="0"/>
          <w:sz w:val="22"/>
          <w:szCs w:val="22"/>
        </w:rPr>
        <w:t xml:space="preserve"> </w:t>
      </w:r>
      <w:r>
        <w:rPr>
          <w:rFonts w:ascii="Liberation Sans" w:hAnsi="Liberation Sans" w:cs="Liberation Sans"/>
          <w:kern w:val="0"/>
          <w:sz w:val="22"/>
          <w:szCs w:val="22"/>
        </w:rPr>
        <w:t>des opérations rel</w:t>
      </w:r>
      <w:r w:rsidR="008767CA">
        <w:rPr>
          <w:rFonts w:ascii="Liberation Sans" w:hAnsi="Liberation Sans" w:cs="Liberation Sans"/>
          <w:kern w:val="0"/>
          <w:sz w:val="22"/>
          <w:szCs w:val="22"/>
        </w:rPr>
        <w:t>e</w:t>
      </w:r>
      <w:r>
        <w:rPr>
          <w:rFonts w:ascii="Liberation Sans" w:hAnsi="Liberation Sans" w:cs="Liberation Sans"/>
          <w:kern w:val="0"/>
          <w:sz w:val="22"/>
          <w:szCs w:val="22"/>
        </w:rPr>
        <w:t xml:space="preserve">vant de la fiche TRA-SE-115 réalisées avec mon concours. </w:t>
      </w:r>
    </w:p>
    <w:p w14:paraId="4A0A3C79" w14:textId="77777777" w:rsidR="006E17CB" w:rsidRDefault="006E17CB" w:rsidP="006E17CB">
      <w:pPr>
        <w:suppressAutoHyphens w:val="0"/>
        <w:spacing w:line="254" w:lineRule="auto"/>
        <w:contextualSpacing/>
        <w:jc w:val="both"/>
        <w:rPr>
          <w:rFonts w:ascii="Liberation Sans" w:hAnsi="Liberation Sans" w:cs="Liberation Sans"/>
          <w:kern w:val="0"/>
          <w:sz w:val="22"/>
          <w:szCs w:val="22"/>
        </w:rPr>
      </w:pPr>
    </w:p>
    <w:p w14:paraId="05BEBAEA" w14:textId="519BF518" w:rsidR="006E17CB" w:rsidRDefault="006E17CB" w:rsidP="006E17CB">
      <w:pPr>
        <w:suppressAutoHyphens w:val="0"/>
        <w:spacing w:line="276" w:lineRule="auto"/>
        <w:contextualSpacing/>
        <w:jc w:val="both"/>
      </w:pPr>
      <w:r>
        <w:rPr>
          <w:rFonts w:ascii="Liberation Sans" w:hAnsi="Liberation Sans" w:cs="Liberation Sans"/>
          <w:sz w:val="22"/>
          <w:szCs w:val="22"/>
        </w:rPr>
        <w:t xml:space="preserve">Ces contrôles sont réalisés sur l’ensemble des opérations correspondant à la fiche </w:t>
      </w:r>
      <w:r w:rsidR="008767CA">
        <w:rPr>
          <w:rFonts w:ascii="Liberation Sans" w:hAnsi="Liberation Sans" w:cs="Liberation Sans"/>
          <w:sz w:val="22"/>
          <w:szCs w:val="22"/>
        </w:rPr>
        <w:t>TRA</w:t>
      </w:r>
      <w:r>
        <w:rPr>
          <w:rFonts w:ascii="Liberation Sans" w:hAnsi="Liberation Sans" w:cs="Liberation Sans"/>
          <w:sz w:val="22"/>
          <w:szCs w:val="22"/>
        </w:rPr>
        <w:t>-</w:t>
      </w:r>
      <w:r w:rsidR="008767CA">
        <w:rPr>
          <w:rFonts w:ascii="Liberation Sans" w:hAnsi="Liberation Sans" w:cs="Liberation Sans"/>
          <w:sz w:val="22"/>
          <w:szCs w:val="22"/>
        </w:rPr>
        <w:t xml:space="preserve">SE-115 </w:t>
      </w:r>
      <w:r>
        <w:rPr>
          <w:rFonts w:ascii="Liberation Sans" w:hAnsi="Liberation Sans" w:cs="Liberation Sans"/>
          <w:sz w:val="22"/>
          <w:szCs w:val="22"/>
        </w:rPr>
        <w:t xml:space="preserve">engagées à compter de la date de prise d’effet de mon engagement. Ils sont </w:t>
      </w:r>
      <w:r>
        <w:rPr>
          <w:rFonts w:ascii="Liberation Sans" w:hAnsi="Liberation Sans" w:cs="Liberation Sans"/>
          <w:b/>
          <w:sz w:val="22"/>
          <w:szCs w:val="22"/>
        </w:rPr>
        <w:t>réalisés préalablement au dépôt de demandes de CEE</w:t>
      </w:r>
      <w:r>
        <w:rPr>
          <w:rFonts w:ascii="Liberation Sans" w:hAnsi="Liberation Sans" w:cs="Liberation Sans"/>
          <w:sz w:val="22"/>
          <w:szCs w:val="22"/>
        </w:rPr>
        <w:t xml:space="preserve"> auprès du Pôle national des certificats d’économies d’énergie (PNCEE).</w:t>
      </w:r>
    </w:p>
    <w:p w14:paraId="01154508" w14:textId="77777777" w:rsidR="006E17CB" w:rsidRDefault="006E17CB" w:rsidP="006E17CB">
      <w:pPr>
        <w:suppressAutoHyphens w:val="0"/>
        <w:spacing w:line="276" w:lineRule="auto"/>
        <w:contextualSpacing/>
        <w:jc w:val="both"/>
        <w:rPr>
          <w:rFonts w:ascii="Liberation Sans" w:hAnsi="Liberation Sans" w:cs="Liberation Sans"/>
          <w:sz w:val="22"/>
          <w:szCs w:val="22"/>
        </w:rPr>
      </w:pPr>
    </w:p>
    <w:p w14:paraId="080DAED2" w14:textId="3204E40C" w:rsidR="006E17CB" w:rsidRDefault="006E17CB" w:rsidP="008767CA">
      <w:pPr>
        <w:spacing w:line="276" w:lineRule="auto"/>
        <w:jc w:val="both"/>
      </w:pPr>
      <w:r>
        <w:rPr>
          <w:rFonts w:ascii="Liberation Sans" w:hAnsi="Liberation Sans" w:cs="Liberation Sans"/>
          <w:kern w:val="0"/>
          <w:sz w:val="22"/>
          <w:szCs w:val="22"/>
        </w:rPr>
        <w:t xml:space="preserve">Ils sont menés sur des opérations </w:t>
      </w:r>
      <w:r>
        <w:rPr>
          <w:rFonts w:ascii="Liberation Sans" w:hAnsi="Liberation Sans" w:cs="Liberation Sans"/>
          <w:b/>
          <w:kern w:val="0"/>
          <w:sz w:val="22"/>
          <w:szCs w:val="22"/>
        </w:rPr>
        <w:t>sélectionnées de façon</w:t>
      </w:r>
      <w:r>
        <w:rPr>
          <w:rFonts w:ascii="Liberation Sans" w:hAnsi="Liberation Sans" w:cs="Liberation Sans"/>
          <w:kern w:val="0"/>
          <w:sz w:val="22"/>
          <w:szCs w:val="22"/>
        </w:rPr>
        <w:t xml:space="preserve"> </w:t>
      </w:r>
      <w:r>
        <w:rPr>
          <w:rFonts w:ascii="Liberation Sans" w:hAnsi="Liberation Sans" w:cs="Liberation Sans"/>
          <w:b/>
          <w:kern w:val="0"/>
          <w:sz w:val="22"/>
          <w:szCs w:val="22"/>
        </w:rPr>
        <w:t>aléatoire</w:t>
      </w:r>
      <w:r>
        <w:rPr>
          <w:rFonts w:ascii="Liberation Sans" w:hAnsi="Liberation Sans" w:cs="Liberation Sans"/>
          <w:kern w:val="0"/>
          <w:sz w:val="22"/>
          <w:szCs w:val="22"/>
        </w:rPr>
        <w:t xml:space="preserve"> au sein de la liste complète des opérations </w:t>
      </w:r>
      <w:r w:rsidR="008767CA">
        <w:rPr>
          <w:rFonts w:ascii="Liberation Sans" w:hAnsi="Liberation Sans" w:cs="Liberation Sans"/>
          <w:kern w:val="0"/>
          <w:sz w:val="22"/>
          <w:szCs w:val="22"/>
        </w:rPr>
        <w:t>relevant de la fiche TRA-SE-115</w:t>
      </w:r>
      <w:r>
        <w:rPr>
          <w:rFonts w:ascii="Liberation Sans" w:hAnsi="Liberation Sans" w:cs="Liberation Sans"/>
          <w:kern w:val="0"/>
          <w:sz w:val="22"/>
          <w:szCs w:val="22"/>
        </w:rPr>
        <w:t>, par le signataire</w:t>
      </w:r>
      <w:r w:rsidR="00504BCD">
        <w:rPr>
          <w:rFonts w:ascii="Liberation Sans" w:hAnsi="Liberation Sans" w:cs="Liberation Sans"/>
          <w:kern w:val="0"/>
          <w:sz w:val="22"/>
          <w:szCs w:val="22"/>
        </w:rPr>
        <w:t xml:space="preserve"> </w:t>
      </w:r>
      <w:r w:rsidR="00504BCD" w:rsidRPr="00504BCD">
        <w:rPr>
          <w:rFonts w:ascii="Liberation Sans" w:hAnsi="Liberation Sans" w:cs="Liberation Sans"/>
          <w:kern w:val="0"/>
          <w:sz w:val="22"/>
          <w:szCs w:val="22"/>
        </w:rPr>
        <w:t>ou le cas échéant par son sous-traitant</w:t>
      </w:r>
      <w:r>
        <w:rPr>
          <w:rFonts w:ascii="Liberation Sans" w:hAnsi="Liberation Sans" w:cs="Liberation Sans"/>
          <w:kern w:val="0"/>
          <w:sz w:val="22"/>
          <w:szCs w:val="22"/>
        </w:rPr>
        <w:t>, dans un dossier de demande de CEE au PNCEE</w:t>
      </w:r>
      <w:r w:rsidR="0034398A">
        <w:rPr>
          <w:rFonts w:ascii="Liberation Sans" w:hAnsi="Liberation Sans" w:cs="Liberation Sans"/>
          <w:kern w:val="0"/>
          <w:sz w:val="22"/>
          <w:szCs w:val="22"/>
        </w:rPr>
        <w:t>,</w:t>
      </w:r>
      <w:r>
        <w:rPr>
          <w:rFonts w:ascii="Liberation Sans" w:hAnsi="Liberation Sans" w:cs="Liberation Sans"/>
          <w:kern w:val="0"/>
          <w:sz w:val="22"/>
          <w:szCs w:val="22"/>
        </w:rPr>
        <w:t xml:space="preserve"> de manière à ce que les contrôles satisfaisants couvrent,</w:t>
      </w:r>
      <w:r w:rsidR="008767CA">
        <w:rPr>
          <w:rFonts w:ascii="Liberation Sans" w:hAnsi="Liberation Sans" w:cs="Liberation Sans"/>
          <w:kern w:val="0"/>
          <w:sz w:val="22"/>
          <w:szCs w:val="22"/>
        </w:rPr>
        <w:t xml:space="preserve"> pour chaque dossier de demande, </w:t>
      </w:r>
      <w:r>
        <w:rPr>
          <w:rFonts w:ascii="Liberation Sans" w:hAnsi="Liberation Sans" w:cs="Liberation Sans"/>
          <w:kern w:val="0"/>
          <w:sz w:val="22"/>
          <w:szCs w:val="22"/>
        </w:rPr>
        <w:t xml:space="preserve">au moins </w:t>
      </w:r>
      <w:r w:rsidR="008767CA">
        <w:rPr>
          <w:rFonts w:ascii="Liberation Sans" w:hAnsi="Liberation Sans" w:cs="Liberation Sans"/>
          <w:kern w:val="0"/>
          <w:sz w:val="22"/>
          <w:szCs w:val="22"/>
        </w:rPr>
        <w:t>20 </w:t>
      </w:r>
      <w:r>
        <w:rPr>
          <w:rFonts w:ascii="Liberation Sans" w:hAnsi="Liberation Sans" w:cs="Liberation Sans"/>
          <w:kern w:val="0"/>
          <w:sz w:val="22"/>
          <w:szCs w:val="22"/>
        </w:rPr>
        <w:t xml:space="preserve">% </w:t>
      </w:r>
      <w:r w:rsidR="008767CA">
        <w:rPr>
          <w:rFonts w:ascii="Liberation Sans" w:hAnsi="Liberation Sans" w:cs="Liberation Sans"/>
          <w:kern w:val="0"/>
          <w:sz w:val="22"/>
          <w:szCs w:val="22"/>
        </w:rPr>
        <w:t>des opérations</w:t>
      </w:r>
      <w:r>
        <w:rPr>
          <w:rFonts w:ascii="Liberation Sans" w:hAnsi="Liberation Sans" w:cs="Liberation Sans"/>
          <w:kern w:val="0"/>
          <w:sz w:val="22"/>
          <w:szCs w:val="22"/>
        </w:rPr>
        <w:t>.</w:t>
      </w:r>
    </w:p>
    <w:p w14:paraId="0FF86D88" w14:textId="77777777" w:rsidR="006E17CB" w:rsidRDefault="006E17CB" w:rsidP="006E17CB">
      <w:pPr>
        <w:suppressAutoHyphens w:val="0"/>
        <w:spacing w:after="160" w:line="276" w:lineRule="auto"/>
        <w:contextualSpacing/>
        <w:jc w:val="both"/>
        <w:rPr>
          <w:rFonts w:ascii="Liberation Sans" w:hAnsi="Liberation Sans" w:cs="Liberation Sans"/>
          <w:kern w:val="0"/>
          <w:sz w:val="22"/>
          <w:szCs w:val="22"/>
        </w:rPr>
      </w:pPr>
    </w:p>
    <w:p w14:paraId="488EB992" w14:textId="77777777" w:rsidR="006E17CB" w:rsidRDefault="006E17CB" w:rsidP="006E17CB">
      <w:pPr>
        <w:suppressAutoHyphens w:val="0"/>
        <w:spacing w:after="160" w:line="276" w:lineRule="auto"/>
        <w:contextualSpacing/>
        <w:jc w:val="both"/>
      </w:pPr>
      <w:r>
        <w:rPr>
          <w:rFonts w:ascii="Liberation Sans" w:hAnsi="Liberation Sans" w:cs="Liberation Sans"/>
          <w:kern w:val="0"/>
          <w:sz w:val="22"/>
          <w:szCs w:val="22"/>
        </w:rPr>
        <w:t xml:space="preserve">Chaque opération contrôlée fait l’objet d’un </w:t>
      </w:r>
      <w:r>
        <w:rPr>
          <w:rFonts w:ascii="Liberation Sans" w:hAnsi="Liberation Sans" w:cs="Liberation Sans"/>
          <w:b/>
          <w:kern w:val="0"/>
          <w:sz w:val="22"/>
          <w:szCs w:val="22"/>
        </w:rPr>
        <w:t>rapport</w:t>
      </w:r>
      <w:r>
        <w:rPr>
          <w:rFonts w:ascii="Liberation Sans" w:hAnsi="Liberation Sans" w:cs="Liberation Sans"/>
          <w:kern w:val="0"/>
          <w:sz w:val="22"/>
          <w:szCs w:val="22"/>
        </w:rPr>
        <w:t xml:space="preserve">. </w:t>
      </w:r>
    </w:p>
    <w:p w14:paraId="2671F49A" w14:textId="77777777" w:rsidR="006E17CB" w:rsidRDefault="006E17CB" w:rsidP="006E17CB">
      <w:pPr>
        <w:suppressAutoHyphens w:val="0"/>
        <w:spacing w:after="160" w:line="276" w:lineRule="auto"/>
        <w:contextualSpacing/>
        <w:jc w:val="both"/>
        <w:rPr>
          <w:rFonts w:ascii="Liberation Sans" w:hAnsi="Liberation Sans" w:cs="Liberation Sans"/>
          <w:kern w:val="0"/>
          <w:sz w:val="22"/>
          <w:szCs w:val="22"/>
        </w:rPr>
      </w:pPr>
    </w:p>
    <w:p w14:paraId="7CC17442" w14:textId="77777777" w:rsidR="006E17CB" w:rsidRDefault="006E17CB" w:rsidP="006E17CB">
      <w:pPr>
        <w:suppressAutoHyphens w:val="0"/>
        <w:spacing w:after="160" w:line="276" w:lineRule="auto"/>
        <w:contextualSpacing/>
        <w:jc w:val="both"/>
      </w:pPr>
      <w:r>
        <w:rPr>
          <w:rFonts w:ascii="Liberation Sans" w:hAnsi="Liberation Sans" w:cs="Liberation Sans"/>
          <w:kern w:val="0"/>
          <w:sz w:val="22"/>
          <w:szCs w:val="22"/>
        </w:rPr>
        <w:t>Le rapport de contrôle atteste de :</w:t>
      </w:r>
    </w:p>
    <w:p w14:paraId="249610A6" w14:textId="1FCC8EE1" w:rsidR="006E17CB" w:rsidRDefault="0034398A" w:rsidP="006E17CB">
      <w:pPr>
        <w:numPr>
          <w:ilvl w:val="0"/>
          <w:numId w:val="2"/>
        </w:numPr>
        <w:suppressAutoHyphens w:val="0"/>
        <w:spacing w:after="160" w:line="276" w:lineRule="auto"/>
        <w:contextualSpacing/>
        <w:jc w:val="both"/>
      </w:pPr>
      <w:r>
        <w:rPr>
          <w:rFonts w:ascii="Liberation Sans" w:hAnsi="Liberation Sans" w:cs="Liberation Sans"/>
          <w:kern w:val="0"/>
          <w:sz w:val="22"/>
          <w:szCs w:val="22"/>
        </w:rPr>
        <w:t>La date du contrôle par contact</w:t>
      </w:r>
      <w:r w:rsidR="006E17CB">
        <w:rPr>
          <w:rFonts w:ascii="Liberation Sans" w:hAnsi="Liberation Sans" w:cs="Liberation Sans"/>
          <w:kern w:val="0"/>
          <w:sz w:val="22"/>
          <w:szCs w:val="22"/>
        </w:rPr>
        <w:t> ;</w:t>
      </w:r>
    </w:p>
    <w:p w14:paraId="0233EC89" w14:textId="7FBDD3DB" w:rsidR="003B1E6A" w:rsidRPr="0034398A" w:rsidRDefault="006E17CB" w:rsidP="003B1E6A">
      <w:pPr>
        <w:numPr>
          <w:ilvl w:val="0"/>
          <w:numId w:val="2"/>
        </w:numPr>
        <w:suppressAutoHyphens w:val="0"/>
        <w:spacing w:after="160" w:line="276" w:lineRule="auto"/>
        <w:contextualSpacing/>
        <w:jc w:val="both"/>
        <w:rPr>
          <w:rFonts w:ascii="Liberation Sans" w:hAnsi="Liberation Sans" w:cs="Liberation Sans"/>
          <w:kern w:val="0"/>
          <w:sz w:val="22"/>
          <w:szCs w:val="22"/>
        </w:rPr>
      </w:pPr>
      <w:r w:rsidRPr="0034398A">
        <w:rPr>
          <w:rFonts w:ascii="Liberation Sans" w:hAnsi="Liberation Sans" w:cs="Liberation Sans"/>
          <w:kern w:val="0"/>
          <w:sz w:val="22"/>
          <w:szCs w:val="22"/>
        </w:rPr>
        <w:t>L</w:t>
      </w:r>
      <w:r w:rsidR="0034398A" w:rsidRPr="0034398A">
        <w:rPr>
          <w:rFonts w:ascii="Liberation Sans" w:hAnsi="Liberation Sans" w:cs="Liberation Sans"/>
          <w:kern w:val="0"/>
          <w:sz w:val="22"/>
          <w:szCs w:val="22"/>
        </w:rPr>
        <w:t xml:space="preserve">es informations suivantes : Numéro du permis de conduire du bénéficiaire, Nom du bénéficiaire de l'opération, Prénom du bénéficiaire de l'opération, Adresse du bénéficiaire de l'opération, Code postal, du bénéficiaire de l'opération, Ville du bénéficiaire de l'opération, </w:t>
      </w:r>
      <w:r w:rsidR="00DC1BFC">
        <w:rPr>
          <w:rFonts w:ascii="Liberation Sans" w:hAnsi="Liberation Sans" w:cs="Liberation Sans"/>
          <w:kern w:val="0"/>
          <w:sz w:val="22"/>
          <w:szCs w:val="22"/>
        </w:rPr>
        <w:t xml:space="preserve">Numéro de téléphone du bénéficiaire, Adresse de courriel du bénéficiaire, </w:t>
      </w:r>
      <w:r w:rsidR="0034398A">
        <w:rPr>
          <w:rFonts w:ascii="Liberation Sans" w:hAnsi="Liberation Sans" w:cs="Liberation Sans"/>
          <w:kern w:val="0"/>
          <w:sz w:val="22"/>
          <w:szCs w:val="22"/>
        </w:rPr>
        <w:t>Date du trajet</w:t>
      </w:r>
      <w:r w:rsidR="003B1E6A">
        <w:rPr>
          <w:rFonts w:ascii="Liberation Sans" w:hAnsi="Liberation Sans" w:cs="Liberation Sans"/>
          <w:kern w:val="0"/>
          <w:sz w:val="22"/>
          <w:szCs w:val="22"/>
        </w:rPr>
        <w:t xml:space="preserve"> de l’opération</w:t>
      </w:r>
      <w:r w:rsidR="0034398A">
        <w:rPr>
          <w:rFonts w:ascii="Liberation Sans" w:hAnsi="Liberation Sans" w:cs="Liberation Sans"/>
          <w:kern w:val="0"/>
          <w:sz w:val="22"/>
          <w:szCs w:val="22"/>
        </w:rPr>
        <w:t xml:space="preserve">, </w:t>
      </w:r>
      <w:r w:rsidR="0034398A" w:rsidRPr="0034398A">
        <w:rPr>
          <w:rFonts w:ascii="Liberation Sans" w:hAnsi="Liberation Sans" w:cs="Liberation Sans"/>
          <w:kern w:val="0"/>
          <w:sz w:val="22"/>
          <w:szCs w:val="22"/>
        </w:rPr>
        <w:t>Ville de départ du trajet</w:t>
      </w:r>
      <w:r w:rsidR="003B1E6A">
        <w:rPr>
          <w:rFonts w:ascii="Liberation Sans" w:hAnsi="Liberation Sans" w:cs="Liberation Sans"/>
          <w:kern w:val="0"/>
          <w:sz w:val="22"/>
          <w:szCs w:val="22"/>
        </w:rPr>
        <w:t xml:space="preserve">, </w:t>
      </w:r>
      <w:r w:rsidR="003B1E6A" w:rsidRPr="0034398A">
        <w:rPr>
          <w:rFonts w:ascii="Liberation Sans" w:hAnsi="Liberation Sans" w:cs="Liberation Sans"/>
          <w:kern w:val="0"/>
          <w:sz w:val="22"/>
          <w:szCs w:val="22"/>
        </w:rPr>
        <w:t>Ville d</w:t>
      </w:r>
      <w:r w:rsidR="003B1E6A">
        <w:rPr>
          <w:rFonts w:ascii="Liberation Sans" w:hAnsi="Liberation Sans" w:cs="Liberation Sans"/>
          <w:kern w:val="0"/>
          <w:sz w:val="22"/>
          <w:szCs w:val="22"/>
        </w:rPr>
        <w:t>’arrivée</w:t>
      </w:r>
      <w:r w:rsidR="003B1E6A" w:rsidRPr="0034398A">
        <w:rPr>
          <w:rFonts w:ascii="Liberation Sans" w:hAnsi="Liberation Sans" w:cs="Liberation Sans"/>
          <w:kern w:val="0"/>
          <w:sz w:val="22"/>
          <w:szCs w:val="22"/>
        </w:rPr>
        <w:t xml:space="preserve"> du trajet</w:t>
      </w:r>
    </w:p>
    <w:p w14:paraId="35DA8EF3" w14:textId="77777777" w:rsidR="006E17CB" w:rsidRDefault="006E17CB" w:rsidP="006E17CB">
      <w:pPr>
        <w:suppressAutoHyphens w:val="0"/>
        <w:spacing w:after="160" w:line="276" w:lineRule="auto"/>
        <w:contextualSpacing/>
        <w:jc w:val="both"/>
        <w:rPr>
          <w:rFonts w:ascii="Liberation Sans" w:hAnsi="Liberation Sans" w:cs="Liberation Sans"/>
          <w:kern w:val="0"/>
          <w:sz w:val="22"/>
          <w:szCs w:val="22"/>
        </w:rPr>
      </w:pPr>
    </w:p>
    <w:p w14:paraId="69D23019" w14:textId="43F93B81" w:rsidR="006E17CB" w:rsidRDefault="006E17CB" w:rsidP="006E17CB">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archiver </w:t>
      </w:r>
      <w:r w:rsidR="00504BCD">
        <w:rPr>
          <w:rFonts w:ascii="Liberation Sans" w:hAnsi="Liberation Sans" w:cs="Liberation Sans"/>
          <w:kern w:val="0"/>
          <w:sz w:val="22"/>
          <w:szCs w:val="22"/>
        </w:rPr>
        <w:t>ou le cas échéant par m</w:t>
      </w:r>
      <w:r w:rsidR="00504BCD" w:rsidRPr="00504BCD">
        <w:rPr>
          <w:rFonts w:ascii="Liberation Sans" w:hAnsi="Liberation Sans" w:cs="Liberation Sans"/>
          <w:kern w:val="0"/>
          <w:sz w:val="22"/>
          <w:szCs w:val="22"/>
        </w:rPr>
        <w:t xml:space="preserve">on </w:t>
      </w:r>
      <w:r w:rsidR="00504BCD">
        <w:rPr>
          <w:rFonts w:ascii="Liberation Sans" w:hAnsi="Liberation Sans" w:cs="Liberation Sans"/>
          <w:kern w:val="0"/>
          <w:sz w:val="22"/>
          <w:szCs w:val="22"/>
        </w:rPr>
        <w:t>s</w:t>
      </w:r>
      <w:r w:rsidR="00504BCD" w:rsidRPr="00504BCD">
        <w:rPr>
          <w:rFonts w:ascii="Liberation Sans" w:hAnsi="Liberation Sans" w:cs="Liberation Sans"/>
          <w:kern w:val="0"/>
          <w:sz w:val="22"/>
          <w:szCs w:val="22"/>
        </w:rPr>
        <w:t xml:space="preserve">ous-traitant </w:t>
      </w:r>
      <w:r>
        <w:rPr>
          <w:rFonts w:ascii="Liberation Sans" w:hAnsi="Liberation Sans" w:cs="Liberation Sans"/>
          <w:kern w:val="0"/>
          <w:sz w:val="22"/>
          <w:szCs w:val="22"/>
        </w:rPr>
        <w:t>et à tenir à la disposition du PNCEE les rapports de contrôle de l’ensemble des opérations contrôlées.</w:t>
      </w:r>
    </w:p>
    <w:p w14:paraId="3F8C2339" w14:textId="77777777" w:rsidR="006E17CB" w:rsidRDefault="006E17CB" w:rsidP="006E17CB">
      <w:pPr>
        <w:suppressAutoHyphens w:val="0"/>
        <w:spacing w:line="276" w:lineRule="auto"/>
        <w:contextualSpacing/>
        <w:jc w:val="both"/>
        <w:rPr>
          <w:rFonts w:ascii="Liberation Sans" w:hAnsi="Liberation Sans" w:cs="Liberation Sans"/>
          <w:kern w:val="0"/>
          <w:sz w:val="22"/>
          <w:szCs w:val="22"/>
        </w:rPr>
      </w:pPr>
    </w:p>
    <w:p w14:paraId="7E300A02" w14:textId="05B6326F" w:rsidR="006E17CB" w:rsidRDefault="006E17CB" w:rsidP="006E17CB">
      <w:pPr>
        <w:suppressAutoHyphens w:val="0"/>
        <w:spacing w:line="276" w:lineRule="auto"/>
        <w:contextualSpacing/>
        <w:jc w:val="both"/>
      </w:pPr>
      <w:r>
        <w:rPr>
          <w:rFonts w:ascii="Liberation Sans" w:hAnsi="Liberation Sans" w:cs="Liberation Sans"/>
          <w:kern w:val="0"/>
          <w:sz w:val="22"/>
          <w:szCs w:val="22"/>
        </w:rPr>
        <w:t xml:space="preserve">Une </w:t>
      </w:r>
      <w:r>
        <w:rPr>
          <w:rFonts w:ascii="Liberation Sans" w:hAnsi="Liberation Sans" w:cs="Liberation Sans"/>
          <w:b/>
          <w:kern w:val="0"/>
          <w:sz w:val="22"/>
          <w:szCs w:val="22"/>
        </w:rPr>
        <w:t>synthèse</w:t>
      </w:r>
      <w:r>
        <w:rPr>
          <w:rFonts w:ascii="Liberation Sans" w:hAnsi="Liberation Sans" w:cs="Liberation Sans"/>
          <w:kern w:val="0"/>
          <w:sz w:val="22"/>
          <w:szCs w:val="22"/>
        </w:rPr>
        <w:t xml:space="preserve"> des contrôles menés sur les opérations d’un dossier de demande est </w:t>
      </w:r>
      <w:r>
        <w:rPr>
          <w:rFonts w:ascii="Liberation Sans" w:hAnsi="Liberation Sans" w:cs="Liberation Sans"/>
          <w:b/>
          <w:kern w:val="0"/>
          <w:sz w:val="22"/>
          <w:szCs w:val="22"/>
        </w:rPr>
        <w:t xml:space="preserve">réalisée par </w:t>
      </w:r>
      <w:r w:rsidR="003B1E6A">
        <w:rPr>
          <w:rFonts w:ascii="Liberation Sans" w:hAnsi="Liberation Sans" w:cs="Liberation Sans"/>
          <w:b/>
          <w:kern w:val="0"/>
          <w:sz w:val="22"/>
          <w:szCs w:val="22"/>
        </w:rPr>
        <w:t xml:space="preserve">le signataire </w:t>
      </w:r>
      <w:r w:rsidR="00504BCD" w:rsidRPr="007157D1">
        <w:rPr>
          <w:rFonts w:ascii="Liberation Sans" w:hAnsi="Liberation Sans" w:cs="Liberation Sans"/>
          <w:kern w:val="0"/>
          <w:sz w:val="22"/>
          <w:szCs w:val="22"/>
        </w:rPr>
        <w:t xml:space="preserve">ou le cas échéant par son sous-traitant </w:t>
      </w:r>
      <w:r w:rsidR="003B1E6A" w:rsidRPr="003B1E6A">
        <w:rPr>
          <w:rFonts w:ascii="Liberation Sans" w:hAnsi="Liberation Sans" w:cs="Liberation Sans"/>
          <w:kern w:val="0"/>
          <w:sz w:val="22"/>
          <w:szCs w:val="22"/>
        </w:rPr>
        <w:t>de la présente charte</w:t>
      </w:r>
      <w:r>
        <w:rPr>
          <w:rFonts w:ascii="Liberation Sans" w:hAnsi="Liberation Sans" w:cs="Liberation Sans"/>
          <w:kern w:val="0"/>
          <w:sz w:val="22"/>
          <w:szCs w:val="22"/>
        </w:rPr>
        <w:t xml:space="preserve">. Cette synthèse comprend notamment la liste des opérations, la méthode d’échantillonnage, la liste des opérations prévues d’être contrôlées, la liste des opérations réellement contrôlées, les </w:t>
      </w:r>
      <w:r w:rsidR="003B1E6A">
        <w:rPr>
          <w:rFonts w:ascii="Liberation Sans" w:hAnsi="Liberation Sans" w:cs="Liberation Sans"/>
          <w:kern w:val="0"/>
          <w:sz w:val="22"/>
          <w:szCs w:val="22"/>
        </w:rPr>
        <w:t xml:space="preserve">informations </w:t>
      </w:r>
      <w:r>
        <w:rPr>
          <w:rFonts w:ascii="Liberation Sans" w:hAnsi="Liberation Sans" w:cs="Liberation Sans"/>
          <w:kern w:val="0"/>
          <w:sz w:val="22"/>
          <w:szCs w:val="22"/>
        </w:rPr>
        <w:t>contrôlé</w:t>
      </w:r>
      <w:r w:rsidR="003B1E6A">
        <w:rPr>
          <w:rFonts w:ascii="Liberation Sans" w:hAnsi="Liberation Sans" w:cs="Liberation Sans"/>
          <w:kern w:val="0"/>
          <w:sz w:val="22"/>
          <w:szCs w:val="22"/>
        </w:rPr>
        <w:t>e</w:t>
      </w:r>
      <w:r>
        <w:rPr>
          <w:rFonts w:ascii="Liberation Sans" w:hAnsi="Liberation Sans" w:cs="Liberation Sans"/>
          <w:kern w:val="0"/>
          <w:sz w:val="22"/>
          <w:szCs w:val="22"/>
        </w:rPr>
        <w:t>s, les résultats obtenus, les écarts constatés et les contrôles non satisfaisants.</w:t>
      </w:r>
    </w:p>
    <w:p w14:paraId="13FCF9CC" w14:textId="77777777" w:rsidR="006E17CB" w:rsidRDefault="006E17CB" w:rsidP="006E17CB">
      <w:pPr>
        <w:suppressAutoHyphens w:val="0"/>
        <w:spacing w:line="254" w:lineRule="auto"/>
        <w:contextualSpacing/>
        <w:jc w:val="both"/>
        <w:rPr>
          <w:rFonts w:ascii="Liberation Sans" w:hAnsi="Liberation Sans" w:cs="Liberation Sans"/>
          <w:kern w:val="0"/>
          <w:sz w:val="22"/>
          <w:szCs w:val="22"/>
        </w:rPr>
      </w:pPr>
    </w:p>
    <w:p w14:paraId="6B07BF61" w14:textId="06FC11BB" w:rsidR="006E17CB" w:rsidRDefault="006E17CB" w:rsidP="006E17CB">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transmettre au PNCEE, avec chaque dossier de demande contenant des opérations</w:t>
      </w:r>
      <w:r w:rsidR="003B1E6A">
        <w:rPr>
          <w:rFonts w:ascii="Liberation Sans" w:hAnsi="Liberation Sans" w:cs="Liberation Sans"/>
          <w:kern w:val="0"/>
          <w:sz w:val="22"/>
          <w:szCs w:val="22"/>
        </w:rPr>
        <w:t xml:space="preserve"> relevant de la fiche TRA-SE-115</w:t>
      </w:r>
      <w:r>
        <w:rPr>
          <w:rFonts w:ascii="Liberation Sans" w:hAnsi="Liberation Sans" w:cs="Liberation Sans"/>
          <w:kern w:val="0"/>
          <w:sz w:val="22"/>
          <w:szCs w:val="22"/>
        </w:rPr>
        <w:t xml:space="preserve">, la synthèse des contrôles menés sur les opérations incluses dans cette demande ainsi que des informations sur les suites données aux contrôles non satisfaisants. </w:t>
      </w:r>
    </w:p>
    <w:p w14:paraId="2345D5E4" w14:textId="77777777" w:rsidR="006E17CB" w:rsidRDefault="006E17CB" w:rsidP="006E17CB">
      <w:pPr>
        <w:suppressAutoHyphens w:val="0"/>
        <w:spacing w:line="276" w:lineRule="auto"/>
        <w:contextualSpacing/>
        <w:jc w:val="both"/>
        <w:rPr>
          <w:rFonts w:ascii="Liberation Sans" w:hAnsi="Liberation Sans" w:cs="Liberation Sans"/>
          <w:kern w:val="0"/>
          <w:sz w:val="22"/>
          <w:szCs w:val="22"/>
        </w:rPr>
      </w:pPr>
    </w:p>
    <w:p w14:paraId="5038A88E" w14:textId="771D0B55" w:rsidR="006E17CB" w:rsidRDefault="006E17CB" w:rsidP="006E17CB">
      <w:pPr>
        <w:suppressAutoHyphens w:val="0"/>
        <w:spacing w:line="276" w:lineRule="auto"/>
        <w:contextualSpacing/>
        <w:jc w:val="both"/>
      </w:pPr>
      <w:r>
        <w:rPr>
          <w:rFonts w:ascii="Liberation Sans" w:hAnsi="Liberation Sans" w:cs="Liberation Sans"/>
          <w:b/>
          <w:color w:val="92B93A"/>
          <w:kern w:val="0"/>
          <w:sz w:val="22"/>
          <w:szCs w:val="22"/>
        </w:rPr>
        <w:t>Je m’engage</w:t>
      </w:r>
      <w:r>
        <w:rPr>
          <w:rFonts w:ascii="Liberation Sans" w:hAnsi="Liberation Sans" w:cs="Liberation Sans"/>
          <w:kern w:val="0"/>
          <w:sz w:val="22"/>
          <w:szCs w:val="22"/>
        </w:rPr>
        <w:t xml:space="preserve"> à apporter des </w:t>
      </w:r>
      <w:r>
        <w:rPr>
          <w:rFonts w:ascii="Liberation Sans" w:hAnsi="Liberation Sans" w:cs="Liberation Sans"/>
          <w:b/>
          <w:kern w:val="0"/>
          <w:sz w:val="22"/>
          <w:szCs w:val="22"/>
        </w:rPr>
        <w:t>mesures correctives</w:t>
      </w:r>
      <w:r>
        <w:rPr>
          <w:rFonts w:ascii="Liberation Sans" w:hAnsi="Liberation Sans" w:cs="Liberation Sans"/>
          <w:kern w:val="0"/>
          <w:sz w:val="22"/>
          <w:szCs w:val="22"/>
        </w:rPr>
        <w:t xml:space="preserve"> en cas de problème détecté lors des contrôles</w:t>
      </w:r>
      <w:r w:rsidR="003B1E6A">
        <w:rPr>
          <w:rFonts w:ascii="Liberation Sans" w:hAnsi="Liberation Sans" w:cs="Liberation Sans"/>
          <w:kern w:val="0"/>
          <w:sz w:val="22"/>
          <w:szCs w:val="22"/>
        </w:rPr>
        <w:t xml:space="preserve"> et à les </w:t>
      </w:r>
      <w:r w:rsidR="000E54C8">
        <w:rPr>
          <w:rFonts w:ascii="Liberation Sans" w:hAnsi="Liberation Sans" w:cs="Liberation Sans"/>
          <w:kern w:val="0"/>
          <w:sz w:val="22"/>
          <w:szCs w:val="22"/>
        </w:rPr>
        <w:t>inclure dans la synthèse des contrôles susmentionnée</w:t>
      </w:r>
      <w:r>
        <w:rPr>
          <w:rFonts w:ascii="Liberation Sans" w:hAnsi="Liberation Sans" w:cs="Liberation Sans"/>
          <w:kern w:val="0"/>
          <w:sz w:val="22"/>
          <w:szCs w:val="22"/>
        </w:rPr>
        <w:t>.</w:t>
      </w:r>
    </w:p>
    <w:p w14:paraId="28A7344B" w14:textId="77777777" w:rsidR="006E17CB" w:rsidRDefault="006E17CB" w:rsidP="006E17CB">
      <w:pPr>
        <w:suppressAutoHyphens w:val="0"/>
        <w:spacing w:line="276" w:lineRule="auto"/>
        <w:contextualSpacing/>
        <w:jc w:val="both"/>
        <w:rPr>
          <w:rFonts w:ascii="Liberation Sans" w:hAnsi="Liberation Sans" w:cs="Liberation Sans"/>
          <w:kern w:val="0"/>
          <w:sz w:val="22"/>
          <w:szCs w:val="22"/>
        </w:rPr>
      </w:pPr>
    </w:p>
    <w:p w14:paraId="318DD985" w14:textId="7044485D" w:rsidR="006E17CB" w:rsidRDefault="006E17CB" w:rsidP="006E17CB">
      <w:pPr>
        <w:suppressAutoHyphens w:val="0"/>
        <w:spacing w:line="276" w:lineRule="auto"/>
        <w:contextualSpacing/>
        <w:jc w:val="both"/>
        <w:rPr>
          <w:rFonts w:ascii="Liberation Sans" w:hAnsi="Liberation Sans" w:cs="Liberation Sans"/>
          <w:kern w:val="0"/>
          <w:sz w:val="22"/>
          <w:szCs w:val="22"/>
        </w:rPr>
      </w:pPr>
      <w:r>
        <w:rPr>
          <w:rFonts w:ascii="Liberation Sans" w:hAnsi="Liberation Sans" w:cs="Liberation Sans"/>
          <w:kern w:val="0"/>
          <w:sz w:val="22"/>
          <w:szCs w:val="22"/>
        </w:rPr>
        <w:t>En cas de mesures correctives jugées insuffisantes, le présent engagement est caduc après mise en demeure par le Ministère chargé de l’Energie non suivie d’effets.</w:t>
      </w:r>
    </w:p>
    <w:p w14:paraId="0698FB98" w14:textId="35F8A799" w:rsidR="000E54C8" w:rsidRDefault="000E54C8" w:rsidP="006E17CB">
      <w:pPr>
        <w:suppressAutoHyphens w:val="0"/>
        <w:spacing w:line="276" w:lineRule="auto"/>
        <w:contextualSpacing/>
        <w:jc w:val="both"/>
        <w:rPr>
          <w:rFonts w:ascii="Liberation Sans" w:hAnsi="Liberation Sans" w:cs="Liberation Sans"/>
          <w:kern w:val="0"/>
          <w:sz w:val="22"/>
          <w:szCs w:val="22"/>
        </w:rPr>
      </w:pPr>
    </w:p>
    <w:p w14:paraId="66FC155B" w14:textId="13A62006" w:rsidR="000E54C8" w:rsidRDefault="000E54C8" w:rsidP="000E54C8">
      <w:pPr>
        <w:suppressAutoHyphens w:val="0"/>
        <w:spacing w:line="276" w:lineRule="auto"/>
        <w:contextualSpacing/>
        <w:jc w:val="both"/>
      </w:pPr>
      <w:r>
        <w:rPr>
          <w:rFonts w:ascii="Liberation Sans" w:hAnsi="Liberation Sans" w:cs="Liberation Sans"/>
          <w:b/>
          <w:color w:val="92B93A"/>
          <w:kern w:val="0"/>
          <w:sz w:val="22"/>
          <w:szCs w:val="22"/>
        </w:rPr>
        <w:t>Je m’engage par ailleurs à mettre en place</w:t>
      </w:r>
      <w:r w:rsidR="00C07315">
        <w:rPr>
          <w:rFonts w:ascii="Liberation Sans" w:hAnsi="Liberation Sans" w:cs="Liberation Sans"/>
          <w:b/>
          <w:color w:val="92B93A"/>
          <w:kern w:val="0"/>
          <w:sz w:val="22"/>
          <w:szCs w:val="22"/>
        </w:rPr>
        <w:t>, en coordination avec l’ensemble des signataires de la présente charte,</w:t>
      </w:r>
      <w:r>
        <w:rPr>
          <w:rFonts w:ascii="Liberation Sans" w:hAnsi="Liberation Sans" w:cs="Liberation Sans"/>
          <w:b/>
          <w:color w:val="92B93A"/>
          <w:kern w:val="0"/>
          <w:sz w:val="22"/>
          <w:szCs w:val="22"/>
        </w:rPr>
        <w:t xml:space="preserve"> une politique de contrôle des doublons</w:t>
      </w:r>
      <w:r>
        <w:rPr>
          <w:rFonts w:ascii="Liberation Sans" w:hAnsi="Liberation Sans" w:cs="Liberation Sans"/>
          <w:b/>
          <w:kern w:val="0"/>
          <w:sz w:val="22"/>
          <w:szCs w:val="22"/>
        </w:rPr>
        <w:t xml:space="preserve"> </w:t>
      </w:r>
      <w:r>
        <w:rPr>
          <w:rFonts w:ascii="Liberation Sans" w:hAnsi="Liberation Sans" w:cs="Liberation Sans"/>
          <w:kern w:val="0"/>
          <w:sz w:val="22"/>
          <w:szCs w:val="22"/>
        </w:rPr>
        <w:t xml:space="preserve">des opérations relevant de la fiche TRA-SE-115. </w:t>
      </w:r>
      <w:r>
        <w:rPr>
          <w:rFonts w:ascii="Liberation Sans" w:hAnsi="Liberation Sans" w:cs="Liberation Sans"/>
          <w:sz w:val="22"/>
          <w:szCs w:val="22"/>
        </w:rPr>
        <w:t xml:space="preserve">Ces contrôles sont réalisés sur l’ensemble des opérations correspondant à la fiche TRA-SE-115 engagées à compter de la date de prise d’effet de mon engagement. Ils sont </w:t>
      </w:r>
      <w:r>
        <w:rPr>
          <w:rFonts w:ascii="Liberation Sans" w:hAnsi="Liberation Sans" w:cs="Liberation Sans"/>
          <w:b/>
          <w:sz w:val="22"/>
          <w:szCs w:val="22"/>
        </w:rPr>
        <w:t>réalisés préalablement au dépôt de demandes de CEE</w:t>
      </w:r>
      <w:r>
        <w:rPr>
          <w:rFonts w:ascii="Liberation Sans" w:hAnsi="Liberation Sans" w:cs="Liberation Sans"/>
          <w:sz w:val="22"/>
          <w:szCs w:val="22"/>
        </w:rPr>
        <w:t xml:space="preserve"> auprès du Pôle national des certificats d’économies d’énergie (PNCEE).</w:t>
      </w:r>
    </w:p>
    <w:p w14:paraId="78A7FE08" w14:textId="77777777" w:rsidR="00BB2023" w:rsidRDefault="00BB2023" w:rsidP="00DB565F">
      <w:pPr>
        <w:spacing w:line="276" w:lineRule="auto"/>
        <w:jc w:val="both"/>
        <w:rPr>
          <w:rFonts w:ascii="Liberation Sans" w:hAnsi="Liberation Sans" w:cs="Liberation Sans"/>
          <w:sz w:val="22"/>
          <w:szCs w:val="22"/>
        </w:rPr>
      </w:pPr>
    </w:p>
    <w:p w14:paraId="32EFDB85" w14:textId="77777777" w:rsidR="00DB565F" w:rsidRDefault="00DB565F" w:rsidP="007A6A13">
      <w:pPr>
        <w:keepNext/>
        <w:keepLines/>
        <w:spacing w:before="360" w:after="360" w:line="276" w:lineRule="auto"/>
        <w:jc w:val="center"/>
      </w:pPr>
      <w:r>
        <w:rPr>
          <w:rFonts w:ascii="Liberation Sans" w:hAnsi="Liberation Sans" w:cs="Liberation Sans"/>
          <w:b/>
          <w:sz w:val="22"/>
          <w:szCs w:val="22"/>
          <w:u w:val="single"/>
        </w:rPr>
        <w:t>RECONNAISSANCE ET SUIVI DE MON ENGAGEMENT</w:t>
      </w:r>
    </w:p>
    <w:p w14:paraId="2698691A" w14:textId="0C7A8CFD" w:rsidR="00860CF2" w:rsidRDefault="00DB565F" w:rsidP="007A6A13">
      <w:pPr>
        <w:keepNext/>
        <w:keepLines/>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 xml:space="preserve">Afin de faire reconnaître mon engagement </w:t>
      </w:r>
      <w:r>
        <w:rPr>
          <w:rFonts w:ascii="Liberation Sans" w:hAnsi="Liberation Sans" w:cs="Liberation Sans"/>
          <w:sz w:val="22"/>
          <w:szCs w:val="22"/>
        </w:rPr>
        <w:t>dans cette opération,</w:t>
      </w:r>
      <w:r>
        <w:rPr>
          <w:rFonts w:ascii="Liberation Sans" w:hAnsi="Liberation Sans" w:cs="Liberation Sans"/>
          <w:b/>
          <w:color w:val="92B93A"/>
          <w:sz w:val="22"/>
          <w:szCs w:val="22"/>
        </w:rPr>
        <w:t xml:space="preserve"> </w:t>
      </w:r>
      <w:r>
        <w:rPr>
          <w:rFonts w:ascii="Liberation Sans" w:hAnsi="Liberation Sans" w:cs="Liberation Sans"/>
          <w:sz w:val="22"/>
          <w:szCs w:val="22"/>
        </w:rPr>
        <w:t>je transmets à la Direction générale de l’énergie et du climat (DGEC)</w:t>
      </w:r>
      <w:r w:rsidR="00B45DEA">
        <w:rPr>
          <w:rFonts w:ascii="Liberation Sans" w:hAnsi="Liberation Sans" w:cs="Liberation Sans"/>
          <w:sz w:val="22"/>
          <w:szCs w:val="22"/>
        </w:rPr>
        <w:t> :</w:t>
      </w:r>
    </w:p>
    <w:p w14:paraId="36C539A2" w14:textId="0252B4A0" w:rsidR="00DB565F" w:rsidRDefault="00860CF2" w:rsidP="00DB565F">
      <w:pPr>
        <w:spacing w:line="276" w:lineRule="auto"/>
        <w:jc w:val="both"/>
        <w:rPr>
          <w:rFonts w:ascii="Liberation Sans" w:hAnsi="Liberation Sans" w:cs="Liberation Sans"/>
          <w:sz w:val="22"/>
          <w:szCs w:val="22"/>
        </w:rPr>
      </w:pPr>
      <w:r w:rsidRPr="00931FC5">
        <w:rPr>
          <w:rFonts w:ascii="Liberation Sans" w:hAnsi="Liberation Sans" w:cs="Liberation Sans"/>
          <w:sz w:val="22"/>
          <w:szCs w:val="22"/>
        </w:rPr>
        <w:t>•</w:t>
      </w:r>
      <w:r w:rsidR="00B86E2D">
        <w:rPr>
          <w:rFonts w:ascii="Liberation Sans" w:hAnsi="Liberation Sans" w:cs="Liberation Sans"/>
          <w:sz w:val="22"/>
          <w:szCs w:val="22"/>
        </w:rPr>
        <w:t xml:space="preserve"> </w:t>
      </w:r>
      <w:r w:rsidR="00DB565F">
        <w:rPr>
          <w:rFonts w:ascii="Liberation Sans" w:hAnsi="Liberation Sans" w:cs="Liberation Sans"/>
          <w:sz w:val="22"/>
          <w:szCs w:val="22"/>
        </w:rPr>
        <w:t>la présente charte dûment complétée, datée et porteuse de ma signature et de mon cachet commercial.</w:t>
      </w:r>
    </w:p>
    <w:p w14:paraId="4B99E3C7" w14:textId="39E8120D" w:rsidR="00860CF2" w:rsidRDefault="00860CF2" w:rsidP="00860CF2">
      <w:pPr>
        <w:spacing w:line="276" w:lineRule="auto"/>
        <w:jc w:val="both"/>
        <w:rPr>
          <w:rFonts w:ascii="Liberation Sans" w:hAnsi="Liberation Sans" w:cs="Liberation Sans"/>
          <w:sz w:val="22"/>
          <w:szCs w:val="22"/>
        </w:rPr>
      </w:pPr>
      <w:r w:rsidRPr="00931FC5">
        <w:rPr>
          <w:rFonts w:ascii="Liberation Sans" w:hAnsi="Liberation Sans" w:cs="Liberation Sans"/>
          <w:sz w:val="22"/>
          <w:szCs w:val="22"/>
        </w:rPr>
        <w:t>•</w:t>
      </w:r>
      <w:r w:rsidR="00B86E2D">
        <w:rPr>
          <w:rFonts w:ascii="Liberation Sans" w:hAnsi="Liberation Sans" w:cs="Liberation Sans"/>
          <w:sz w:val="22"/>
          <w:szCs w:val="22"/>
        </w:rPr>
        <w:t xml:space="preserve"> </w:t>
      </w:r>
      <w:r w:rsidRPr="00931FC5">
        <w:rPr>
          <w:rFonts w:ascii="Liberation Sans" w:hAnsi="Liberation Sans" w:cs="Liberation Sans"/>
          <w:sz w:val="22"/>
          <w:szCs w:val="22"/>
        </w:rPr>
        <w:t xml:space="preserve">les références de l’offre d’incitation financière </w:t>
      </w:r>
      <w:r>
        <w:rPr>
          <w:rFonts w:ascii="Liberation Sans" w:hAnsi="Liberation Sans" w:cs="Liberation Sans"/>
          <w:sz w:val="22"/>
          <w:szCs w:val="22"/>
        </w:rPr>
        <w:t>répondant à la présente charte</w:t>
      </w:r>
      <w:r w:rsidRPr="00931FC5">
        <w:rPr>
          <w:rFonts w:ascii="Liberation Sans" w:hAnsi="Liberation Sans" w:cs="Liberation Sans"/>
          <w:sz w:val="22"/>
          <w:szCs w:val="22"/>
        </w:rPr>
        <w:t xml:space="preserve"> et que je m’engage à mettre en œuvre dans les 30 jours suivant la signature de la présente charte, afin qu’elle puisse être relayée par les pouvoirs publics : nom commercial de l’offre, coordonnées du porteur de l’offre, lien internet ou numéro de téléphone accessible aux conducteurs intéressés par l’offre. </w:t>
      </w:r>
    </w:p>
    <w:p w14:paraId="4740DE28" w14:textId="77777777" w:rsidR="00DB565F" w:rsidRDefault="00DB565F" w:rsidP="00DB565F">
      <w:pPr>
        <w:suppressAutoHyphens w:val="0"/>
        <w:rPr>
          <w:rFonts w:ascii="Liberation Sans" w:hAnsi="Liberation Sans" w:cs="Liberation Sans"/>
          <w:sz w:val="22"/>
          <w:szCs w:val="22"/>
        </w:rPr>
      </w:pPr>
    </w:p>
    <w:p w14:paraId="1E978A5C" w14:textId="77777777" w:rsidR="00DB565F" w:rsidRDefault="00DB565F" w:rsidP="00DB565F">
      <w:pPr>
        <w:spacing w:line="276" w:lineRule="auto"/>
        <w:jc w:val="both"/>
      </w:pPr>
      <w:r>
        <w:rPr>
          <w:rFonts w:ascii="Liberation Sans" w:hAnsi="Liberation Sans" w:cs="Liberation Sans"/>
          <w:sz w:val="22"/>
          <w:szCs w:val="22"/>
        </w:rPr>
        <w:t>Dès publication des références de mon offre sur le site internet du Ministère chargé de l’Energie, je serai autorisé à :</w:t>
      </w:r>
    </w:p>
    <w:p w14:paraId="36A3BF7E" w14:textId="136E87EA" w:rsidR="00DB565F" w:rsidRDefault="00303B84" w:rsidP="002C21B2">
      <w:pPr>
        <w:numPr>
          <w:ilvl w:val="0"/>
          <w:numId w:val="8"/>
        </w:numPr>
        <w:spacing w:line="276" w:lineRule="auto"/>
        <w:jc w:val="both"/>
        <w:rPr>
          <w:rFonts w:ascii="Liberation Sans" w:hAnsi="Liberation Sans" w:cs="Liberation Sans"/>
          <w:sz w:val="22"/>
          <w:szCs w:val="22"/>
        </w:rPr>
      </w:pPr>
      <w:proofErr w:type="gramStart"/>
      <w:r>
        <w:rPr>
          <w:rFonts w:ascii="Liberation Sans" w:hAnsi="Liberation Sans" w:cs="Liberation Sans"/>
          <w:sz w:val="22"/>
          <w:szCs w:val="22"/>
        </w:rPr>
        <w:t>u</w:t>
      </w:r>
      <w:r w:rsidR="00DB565F">
        <w:rPr>
          <w:rFonts w:ascii="Liberation Sans" w:hAnsi="Liberation Sans" w:cs="Liberation Sans"/>
          <w:sz w:val="22"/>
          <w:szCs w:val="22"/>
        </w:rPr>
        <w:t>tiliser</w:t>
      </w:r>
      <w:proofErr w:type="gramEnd"/>
      <w:r w:rsidR="00DB565F">
        <w:rPr>
          <w:rFonts w:ascii="Liberation Sans" w:hAnsi="Liberation Sans" w:cs="Liberation Sans"/>
          <w:sz w:val="22"/>
          <w:szCs w:val="22"/>
        </w:rPr>
        <w:t xml:space="preserve"> la dénomination </w:t>
      </w:r>
      <w:bookmarkStart w:id="0" w:name="_Hlk36396490"/>
      <w:r w:rsidR="00DB565F">
        <w:rPr>
          <w:rFonts w:ascii="Segoe Print" w:hAnsi="Segoe Print" w:cs="Segoe Print"/>
          <w:b/>
          <w:color w:val="0871A5"/>
          <w:sz w:val="22"/>
          <w:szCs w:val="22"/>
        </w:rPr>
        <w:t>"</w:t>
      </w:r>
      <w:bookmarkEnd w:id="0"/>
      <w:r w:rsidR="00DB565F">
        <w:rPr>
          <w:rFonts w:ascii="Segoe Print" w:hAnsi="Segoe Print" w:cs="Segoe Print"/>
          <w:b/>
          <w:color w:val="0871A5"/>
          <w:sz w:val="22"/>
          <w:szCs w:val="22"/>
        </w:rPr>
        <w:t xml:space="preserve">Coup de pouce </w:t>
      </w:r>
      <w:r w:rsidR="00D83AC7">
        <w:rPr>
          <w:rFonts w:ascii="Segoe Print" w:hAnsi="Segoe Print" w:cs="Segoe Print"/>
          <w:b/>
          <w:color w:val="0871A5"/>
          <w:sz w:val="22"/>
          <w:szCs w:val="22"/>
        </w:rPr>
        <w:t xml:space="preserve">CEE </w:t>
      </w:r>
      <w:r w:rsidR="002C21B2">
        <w:rPr>
          <w:rFonts w:ascii="Segoe Print" w:hAnsi="Segoe Print" w:cs="Segoe Print"/>
          <w:b/>
          <w:color w:val="0871A5"/>
          <w:sz w:val="22"/>
          <w:szCs w:val="22"/>
        </w:rPr>
        <w:t>Covoiturage courte distance</w:t>
      </w:r>
      <w:r w:rsidR="00DB565F">
        <w:rPr>
          <w:rFonts w:ascii="Segoe Print" w:hAnsi="Segoe Print" w:cs="Segoe Print"/>
          <w:b/>
          <w:color w:val="0871A5"/>
          <w:sz w:val="22"/>
          <w:szCs w:val="22"/>
        </w:rPr>
        <w:t>"</w:t>
      </w:r>
      <w:r w:rsidR="00DB565F">
        <w:rPr>
          <w:rFonts w:ascii="Liberation Sans" w:hAnsi="Liberation Sans" w:cs="Liberation Sans"/>
          <w:sz w:val="22"/>
          <w:szCs w:val="22"/>
        </w:rPr>
        <w:t> ;</w:t>
      </w:r>
    </w:p>
    <w:p w14:paraId="42F616F8" w14:textId="08555286" w:rsidR="00DB565F" w:rsidRPr="00860CF2" w:rsidRDefault="00303B84" w:rsidP="00DB565F">
      <w:pPr>
        <w:numPr>
          <w:ilvl w:val="0"/>
          <w:numId w:val="8"/>
        </w:numPr>
        <w:tabs>
          <w:tab w:val="clear" w:pos="720"/>
          <w:tab w:val="num" w:pos="0"/>
        </w:tabs>
        <w:spacing w:line="276" w:lineRule="auto"/>
        <w:jc w:val="both"/>
      </w:pPr>
      <w:proofErr w:type="gramStart"/>
      <w:r>
        <w:rPr>
          <w:rFonts w:ascii="Liberation Sans" w:hAnsi="Liberation Sans" w:cs="Liberation Sans"/>
          <w:sz w:val="22"/>
          <w:szCs w:val="22"/>
        </w:rPr>
        <w:t>b</w:t>
      </w:r>
      <w:r w:rsidR="00DB565F">
        <w:rPr>
          <w:rFonts w:ascii="Liberation Sans" w:hAnsi="Liberation Sans" w:cs="Liberation Sans"/>
          <w:sz w:val="22"/>
          <w:szCs w:val="22"/>
        </w:rPr>
        <w:t>énéficier</w:t>
      </w:r>
      <w:proofErr w:type="gramEnd"/>
      <w:r w:rsidR="00DB565F">
        <w:rPr>
          <w:rFonts w:ascii="Liberation Sans" w:hAnsi="Liberation Sans" w:cs="Liberation Sans"/>
          <w:sz w:val="22"/>
          <w:szCs w:val="22"/>
        </w:rPr>
        <w:t xml:space="preserve"> de la bonification prévue par l’article 3-</w:t>
      </w:r>
      <w:r w:rsidR="002C21B2">
        <w:rPr>
          <w:rFonts w:ascii="Liberation Sans" w:hAnsi="Liberation Sans" w:cs="Liberation Sans"/>
          <w:sz w:val="22"/>
          <w:szCs w:val="22"/>
        </w:rPr>
        <w:t>7-</w:t>
      </w:r>
      <w:r w:rsidR="00931FC5">
        <w:rPr>
          <w:rFonts w:ascii="Liberation Sans" w:hAnsi="Liberation Sans" w:cs="Liberation Sans"/>
          <w:sz w:val="22"/>
          <w:szCs w:val="22"/>
        </w:rPr>
        <w:t>5</w:t>
      </w:r>
      <w:r w:rsidR="00DB565F">
        <w:rPr>
          <w:rFonts w:ascii="Liberation Sans" w:hAnsi="Liberation Sans" w:cs="Liberation Sans"/>
          <w:sz w:val="22"/>
          <w:szCs w:val="22"/>
        </w:rPr>
        <w:t xml:space="preserve"> de l’arrêté du 29 décembre 2014 modifié relatif aux modalités d’application du dispositif des certificats d’économies d’énergie, pour les opérations engagées postérieurement à la date de prise d’effet de ma charte et au plus tard le</w:t>
      </w:r>
      <w:r w:rsidR="00110525">
        <w:rPr>
          <w:rFonts w:ascii="Liberation Sans" w:hAnsi="Liberation Sans" w:cs="Liberation Sans"/>
          <w:sz w:val="22"/>
          <w:szCs w:val="22"/>
        </w:rPr>
        <w:t xml:space="preserve"> 31 décembre 2023</w:t>
      </w:r>
      <w:r w:rsidR="00DB565F">
        <w:rPr>
          <w:rFonts w:ascii="Liberation Sans" w:hAnsi="Liberation Sans" w:cs="Liberation Sans"/>
          <w:sz w:val="22"/>
          <w:szCs w:val="22"/>
        </w:rPr>
        <w:t>, et achevées au plus tard le</w:t>
      </w:r>
      <w:r w:rsidR="00110525">
        <w:rPr>
          <w:rFonts w:ascii="Liberation Sans" w:hAnsi="Liberation Sans" w:cs="Liberation Sans"/>
          <w:sz w:val="22"/>
          <w:szCs w:val="22"/>
        </w:rPr>
        <w:t xml:space="preserve"> 31 janvier 2024</w:t>
      </w:r>
      <w:r w:rsidR="00DB565F">
        <w:rPr>
          <w:rFonts w:ascii="Liberation Sans" w:hAnsi="Liberation Sans" w:cs="Liberation Sans"/>
          <w:sz w:val="22"/>
          <w:szCs w:val="22"/>
        </w:rPr>
        <w:t>.</w:t>
      </w:r>
    </w:p>
    <w:p w14:paraId="52CB3F10" w14:textId="77777777" w:rsidR="00860CF2" w:rsidRPr="00860CF2" w:rsidRDefault="00860CF2" w:rsidP="00860CF2">
      <w:pPr>
        <w:spacing w:line="276" w:lineRule="auto"/>
        <w:jc w:val="both"/>
      </w:pPr>
    </w:p>
    <w:p w14:paraId="61186F8B" w14:textId="1DFE4BB3" w:rsidR="00931FC5" w:rsidRDefault="00DB565F" w:rsidP="00DB565F">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m’engage</w:t>
      </w:r>
      <w:r w:rsidR="00303B84">
        <w:rPr>
          <w:rFonts w:ascii="Liberation Sans" w:hAnsi="Liberation Sans" w:cs="Liberation Sans"/>
          <w:sz w:val="22"/>
          <w:szCs w:val="22"/>
        </w:rPr>
        <w:t xml:space="preserve"> à transmettre mensuellement </w:t>
      </w:r>
      <w:r>
        <w:rPr>
          <w:rFonts w:ascii="Liberation Sans" w:hAnsi="Liberation Sans" w:cs="Liberation Sans"/>
          <w:sz w:val="22"/>
          <w:szCs w:val="22"/>
        </w:rPr>
        <w:t xml:space="preserve">à la DGEC un point d’avancement sur les opérations </w:t>
      </w:r>
      <w:r w:rsidR="00303B84">
        <w:rPr>
          <w:rFonts w:ascii="Liberation Sans" w:hAnsi="Liberation Sans" w:cs="Liberation Sans"/>
          <w:sz w:val="22"/>
          <w:szCs w:val="22"/>
        </w:rPr>
        <w:t>relevant de la fiche TRA-SE-115 (dans et hors coup de pouce)</w:t>
      </w:r>
      <w:r>
        <w:rPr>
          <w:rFonts w:ascii="Liberation Sans" w:hAnsi="Liberation Sans" w:cs="Liberation Sans"/>
          <w:sz w:val="22"/>
          <w:szCs w:val="22"/>
        </w:rPr>
        <w:t>, selon une trame fournie et comportant notamment les éléments suivants</w:t>
      </w:r>
      <w:r w:rsidR="00303B84">
        <w:rPr>
          <w:rFonts w:ascii="Liberation Sans" w:hAnsi="Liberation Sans" w:cs="Liberation Sans"/>
          <w:sz w:val="22"/>
          <w:szCs w:val="22"/>
        </w:rPr>
        <w:t> :</w:t>
      </w:r>
    </w:p>
    <w:p w14:paraId="7D1D9DC4" w14:textId="23E32624" w:rsidR="00931FC5" w:rsidRPr="00931FC5" w:rsidRDefault="00931FC5" w:rsidP="00931FC5">
      <w:pPr>
        <w:spacing w:line="276" w:lineRule="auto"/>
        <w:jc w:val="both"/>
        <w:rPr>
          <w:rFonts w:ascii="Liberation Sans" w:hAnsi="Liberation Sans" w:cs="Liberation Sans"/>
          <w:sz w:val="22"/>
          <w:szCs w:val="22"/>
        </w:rPr>
      </w:pPr>
      <w:r w:rsidRPr="00931FC5">
        <w:rPr>
          <w:rFonts w:ascii="Liberation Sans" w:hAnsi="Liberation Sans" w:cs="Liberation Sans"/>
          <w:sz w:val="22"/>
          <w:szCs w:val="22"/>
        </w:rPr>
        <w:t>•</w:t>
      </w:r>
      <w:r w:rsidR="0048604B">
        <w:rPr>
          <w:rFonts w:ascii="Liberation Sans" w:hAnsi="Liberation Sans" w:cs="Liberation Sans"/>
          <w:sz w:val="22"/>
          <w:szCs w:val="22"/>
        </w:rPr>
        <w:t xml:space="preserve"> </w:t>
      </w:r>
      <w:r w:rsidRPr="00931FC5">
        <w:rPr>
          <w:rFonts w:ascii="Liberation Sans" w:hAnsi="Liberation Sans" w:cs="Liberation Sans"/>
          <w:sz w:val="22"/>
          <w:szCs w:val="22"/>
        </w:rPr>
        <w:t xml:space="preserve">le nombre d’opérations </w:t>
      </w:r>
      <w:r w:rsidR="00CD7E20">
        <w:rPr>
          <w:rFonts w:ascii="Liberation Sans" w:hAnsi="Liberation Sans" w:cs="Liberation Sans"/>
          <w:sz w:val="22"/>
          <w:szCs w:val="22"/>
        </w:rPr>
        <w:t xml:space="preserve">engagées </w:t>
      </w:r>
      <w:r w:rsidR="00E10E1A">
        <w:rPr>
          <w:rFonts w:ascii="Liberation Sans" w:hAnsi="Liberation Sans" w:cs="Liberation Sans"/>
          <w:sz w:val="22"/>
          <w:szCs w:val="22"/>
        </w:rPr>
        <w:t>par mois</w:t>
      </w:r>
      <w:r w:rsidRPr="00931FC5">
        <w:rPr>
          <w:rFonts w:ascii="Liberation Sans" w:hAnsi="Liberation Sans" w:cs="Liberation Sans"/>
          <w:sz w:val="22"/>
          <w:szCs w:val="22"/>
        </w:rPr>
        <w:t xml:space="preserve">, </w:t>
      </w:r>
    </w:p>
    <w:p w14:paraId="743A75F7" w14:textId="22A8EDB1" w:rsidR="00931FC5" w:rsidRDefault="00931FC5" w:rsidP="00931FC5">
      <w:pPr>
        <w:spacing w:line="276" w:lineRule="auto"/>
        <w:jc w:val="both"/>
        <w:rPr>
          <w:rFonts w:ascii="Liberation Sans" w:hAnsi="Liberation Sans" w:cs="Liberation Sans"/>
          <w:sz w:val="22"/>
          <w:szCs w:val="22"/>
        </w:rPr>
      </w:pPr>
      <w:r w:rsidRPr="00931FC5">
        <w:rPr>
          <w:rFonts w:ascii="Liberation Sans" w:hAnsi="Liberation Sans" w:cs="Liberation Sans"/>
          <w:sz w:val="22"/>
          <w:szCs w:val="22"/>
        </w:rPr>
        <w:t>•</w:t>
      </w:r>
      <w:r w:rsidR="0048604B">
        <w:rPr>
          <w:rFonts w:ascii="Liberation Sans" w:hAnsi="Liberation Sans" w:cs="Liberation Sans"/>
          <w:sz w:val="22"/>
          <w:szCs w:val="22"/>
        </w:rPr>
        <w:t xml:space="preserve"> </w:t>
      </w:r>
      <w:r w:rsidRPr="00931FC5">
        <w:rPr>
          <w:rFonts w:ascii="Liberation Sans" w:hAnsi="Liberation Sans" w:cs="Liberation Sans"/>
          <w:sz w:val="22"/>
          <w:szCs w:val="22"/>
        </w:rPr>
        <w:t>le nombre de trajets effectu</w:t>
      </w:r>
      <w:r w:rsidR="00303B84">
        <w:rPr>
          <w:rFonts w:ascii="Liberation Sans" w:hAnsi="Liberation Sans" w:cs="Liberation Sans"/>
          <w:sz w:val="22"/>
          <w:szCs w:val="22"/>
        </w:rPr>
        <w:t xml:space="preserve">és </w:t>
      </w:r>
      <w:r w:rsidR="0048604B">
        <w:rPr>
          <w:rFonts w:ascii="Liberation Sans" w:hAnsi="Liberation Sans" w:cs="Liberation Sans"/>
          <w:sz w:val="22"/>
          <w:szCs w:val="22"/>
        </w:rPr>
        <w:t>par l</w:t>
      </w:r>
      <w:r w:rsidR="00303B84">
        <w:rPr>
          <w:rFonts w:ascii="Liberation Sans" w:hAnsi="Liberation Sans" w:cs="Liberation Sans"/>
          <w:sz w:val="22"/>
          <w:szCs w:val="22"/>
        </w:rPr>
        <w:t>es conducteurs</w:t>
      </w:r>
      <w:r w:rsidR="00E10E1A">
        <w:rPr>
          <w:rFonts w:ascii="Liberation Sans" w:hAnsi="Liberation Sans" w:cs="Liberation Sans"/>
          <w:sz w:val="22"/>
          <w:szCs w:val="22"/>
        </w:rPr>
        <w:t xml:space="preserve"> par mois</w:t>
      </w:r>
      <w:r w:rsidR="00860CF2">
        <w:rPr>
          <w:rFonts w:ascii="Liberation Sans" w:hAnsi="Liberation Sans" w:cs="Liberation Sans"/>
          <w:sz w:val="22"/>
          <w:szCs w:val="22"/>
        </w:rPr>
        <w:t>,</w:t>
      </w:r>
    </w:p>
    <w:p w14:paraId="1C5E1BE7" w14:textId="7D2C5734" w:rsidR="00CD7E20" w:rsidRPr="00CD7E20" w:rsidRDefault="00CD7E20" w:rsidP="00CD7E20">
      <w:pPr>
        <w:spacing w:line="276" w:lineRule="auto"/>
        <w:jc w:val="both"/>
        <w:rPr>
          <w:rFonts w:ascii="Liberation Sans" w:hAnsi="Liberation Sans" w:cs="Liberation Sans"/>
          <w:sz w:val="22"/>
          <w:szCs w:val="22"/>
        </w:rPr>
      </w:pPr>
      <w:r w:rsidRPr="00CD7E20">
        <w:rPr>
          <w:rFonts w:ascii="Liberation Sans" w:hAnsi="Liberation Sans" w:cs="Liberation Sans"/>
          <w:sz w:val="22"/>
          <w:szCs w:val="22"/>
        </w:rPr>
        <w:t xml:space="preserve">• le nombre et la somme des montants du </w:t>
      </w:r>
      <w:r>
        <w:rPr>
          <w:rFonts w:ascii="Liberation Sans" w:hAnsi="Liberation Sans" w:cs="Liberation Sans"/>
          <w:sz w:val="22"/>
          <w:szCs w:val="22"/>
        </w:rPr>
        <w:t>premier</w:t>
      </w:r>
      <w:r w:rsidRPr="00CD7E20">
        <w:rPr>
          <w:rFonts w:ascii="Liberation Sans" w:hAnsi="Liberation Sans" w:cs="Liberation Sans"/>
          <w:sz w:val="22"/>
          <w:szCs w:val="22"/>
        </w:rPr>
        <w:t xml:space="preserve"> versement de l’aide CEE,</w:t>
      </w:r>
    </w:p>
    <w:p w14:paraId="45B36895" w14:textId="5E273CCA" w:rsidR="00CD7E20" w:rsidRDefault="00CD7E20" w:rsidP="00CD7E20">
      <w:pPr>
        <w:spacing w:line="276" w:lineRule="auto"/>
        <w:jc w:val="both"/>
        <w:rPr>
          <w:rFonts w:ascii="Liberation Sans" w:hAnsi="Liberation Sans" w:cs="Liberation Sans"/>
          <w:sz w:val="22"/>
          <w:szCs w:val="22"/>
        </w:rPr>
      </w:pPr>
      <w:r w:rsidRPr="00CD7E20">
        <w:rPr>
          <w:rFonts w:ascii="Liberation Sans" w:hAnsi="Liberation Sans" w:cs="Liberation Sans"/>
          <w:sz w:val="22"/>
          <w:szCs w:val="22"/>
        </w:rPr>
        <w:t xml:space="preserve">• le nombre et la somme des montants du </w:t>
      </w:r>
      <w:r>
        <w:rPr>
          <w:rFonts w:ascii="Liberation Sans" w:hAnsi="Liberation Sans" w:cs="Liberation Sans"/>
          <w:sz w:val="22"/>
          <w:szCs w:val="22"/>
        </w:rPr>
        <w:t>second</w:t>
      </w:r>
      <w:r w:rsidRPr="00CD7E20">
        <w:rPr>
          <w:rFonts w:ascii="Liberation Sans" w:hAnsi="Liberation Sans" w:cs="Liberation Sans"/>
          <w:sz w:val="22"/>
          <w:szCs w:val="22"/>
        </w:rPr>
        <w:t xml:space="preserve"> versement (prime </w:t>
      </w:r>
      <w:r w:rsidR="00FC46DD">
        <w:rPr>
          <w:rFonts w:ascii="Liberation Sans" w:hAnsi="Liberation Sans" w:cs="Liberation Sans"/>
          <w:sz w:val="22"/>
          <w:szCs w:val="22"/>
        </w:rPr>
        <w:t xml:space="preserve">CEE </w:t>
      </w:r>
      <w:r w:rsidRPr="00CD7E20">
        <w:rPr>
          <w:rFonts w:ascii="Liberation Sans" w:hAnsi="Liberation Sans" w:cs="Liberation Sans"/>
          <w:sz w:val="22"/>
          <w:szCs w:val="22"/>
        </w:rPr>
        <w:t xml:space="preserve">supplémentaire) lié au </w:t>
      </w:r>
      <w:r w:rsidRPr="00FC46DD">
        <w:rPr>
          <w:rFonts w:ascii="Segoe Print" w:hAnsi="Segoe Print" w:cs="Segoe Print"/>
          <w:b/>
          <w:color w:val="0871A5"/>
          <w:sz w:val="20"/>
          <w:szCs w:val="20"/>
        </w:rPr>
        <w:t>"Coup de pouce CEE Covoiturage courte distance</w:t>
      </w:r>
      <w:proofErr w:type="gramStart"/>
      <w:r w:rsidRPr="00FC46DD">
        <w:rPr>
          <w:rFonts w:ascii="Segoe Print" w:hAnsi="Segoe Print" w:cs="Segoe Print"/>
          <w:b/>
          <w:color w:val="0871A5"/>
          <w:sz w:val="20"/>
          <w:szCs w:val="20"/>
        </w:rPr>
        <w:t>"</w:t>
      </w:r>
      <w:r>
        <w:rPr>
          <w:rFonts w:ascii="Liberation Sans" w:hAnsi="Liberation Sans" w:cs="Liberation Sans"/>
          <w:sz w:val="22"/>
          <w:szCs w:val="22"/>
        </w:rPr>
        <w:t> </w:t>
      </w:r>
      <w:r w:rsidRPr="00CD7E20">
        <w:rPr>
          <w:rFonts w:ascii="Liberation Sans" w:hAnsi="Liberation Sans" w:cs="Liberation Sans"/>
          <w:sz w:val="22"/>
          <w:szCs w:val="22"/>
        </w:rPr>
        <w:t xml:space="preserve"> ;</w:t>
      </w:r>
      <w:proofErr w:type="gramEnd"/>
    </w:p>
    <w:p w14:paraId="55C86B85" w14:textId="1A47EFD3" w:rsidR="0083250E" w:rsidRDefault="0083250E" w:rsidP="0083250E">
      <w:pPr>
        <w:spacing w:line="276" w:lineRule="auto"/>
        <w:jc w:val="both"/>
        <w:rPr>
          <w:rFonts w:ascii="Liberation Sans" w:hAnsi="Liberation Sans" w:cs="Liberation Sans"/>
          <w:sz w:val="22"/>
          <w:szCs w:val="22"/>
        </w:rPr>
      </w:pPr>
      <w:r w:rsidRPr="00CD7E20">
        <w:rPr>
          <w:rFonts w:ascii="Liberation Sans" w:hAnsi="Liberation Sans" w:cs="Liberation Sans"/>
          <w:sz w:val="22"/>
          <w:szCs w:val="22"/>
        </w:rPr>
        <w:t xml:space="preserve">• </w:t>
      </w:r>
      <w:r>
        <w:rPr>
          <w:rFonts w:ascii="Liberation Sans" w:hAnsi="Liberation Sans" w:cs="Liberation Sans"/>
          <w:sz w:val="22"/>
          <w:szCs w:val="22"/>
        </w:rPr>
        <w:t xml:space="preserve">la distribution du nombre de conducteurs selon le nombre cumulé des trajets réalisés pendant </w:t>
      </w:r>
      <w:r w:rsidR="005470BD">
        <w:rPr>
          <w:rFonts w:ascii="Liberation Sans" w:hAnsi="Liberation Sans" w:cs="Liberation Sans"/>
          <w:sz w:val="22"/>
          <w:szCs w:val="22"/>
        </w:rPr>
        <w:t>3</w:t>
      </w:r>
      <w:r>
        <w:rPr>
          <w:rFonts w:ascii="Liberation Sans" w:hAnsi="Liberation Sans" w:cs="Liberation Sans"/>
          <w:sz w:val="22"/>
          <w:szCs w:val="22"/>
        </w:rPr>
        <w:t xml:space="preserve"> mois, pour </w:t>
      </w:r>
      <w:r w:rsidR="00B45DEA">
        <w:rPr>
          <w:rFonts w:ascii="Liberation Sans" w:hAnsi="Liberation Sans" w:cs="Liberation Sans"/>
          <w:sz w:val="22"/>
          <w:szCs w:val="22"/>
        </w:rPr>
        <w:t>les opérations déposées depuis le 1</w:t>
      </w:r>
      <w:r w:rsidR="00B45DEA" w:rsidRPr="00353D5A">
        <w:rPr>
          <w:rFonts w:ascii="Liberation Sans" w:hAnsi="Liberation Sans" w:cs="Liberation Sans"/>
          <w:sz w:val="22"/>
          <w:szCs w:val="22"/>
          <w:vertAlign w:val="superscript"/>
        </w:rPr>
        <w:t>er</w:t>
      </w:r>
      <w:r w:rsidR="00B45DEA">
        <w:rPr>
          <w:rFonts w:ascii="Liberation Sans" w:hAnsi="Liberation Sans" w:cs="Liberation Sans"/>
          <w:sz w:val="22"/>
          <w:szCs w:val="22"/>
        </w:rPr>
        <w:t xml:space="preserve"> janvier 2023</w:t>
      </w:r>
      <w:r w:rsidR="00582C5B">
        <w:rPr>
          <w:rFonts w:ascii="Liberation Sans" w:hAnsi="Liberation Sans" w:cs="Liberation Sans"/>
          <w:sz w:val="22"/>
          <w:szCs w:val="22"/>
        </w:rPr>
        <w:t>.</w:t>
      </w:r>
    </w:p>
    <w:p w14:paraId="7D50B54F" w14:textId="77777777" w:rsidR="0083250E" w:rsidRPr="00931FC5" w:rsidRDefault="0083250E" w:rsidP="0083250E">
      <w:pPr>
        <w:spacing w:line="276" w:lineRule="auto"/>
        <w:jc w:val="both"/>
        <w:rPr>
          <w:rFonts w:ascii="Liberation Sans" w:hAnsi="Liberation Sans" w:cs="Liberation Sans"/>
          <w:sz w:val="22"/>
          <w:szCs w:val="22"/>
        </w:rPr>
      </w:pPr>
    </w:p>
    <w:p w14:paraId="5AB16D6A" w14:textId="0198C8CD" w:rsidR="00931FC5" w:rsidRPr="00931FC5" w:rsidRDefault="0058458A" w:rsidP="00931FC5">
      <w:pPr>
        <w:spacing w:line="276" w:lineRule="auto"/>
        <w:jc w:val="both"/>
        <w:rPr>
          <w:rFonts w:ascii="Liberation Sans" w:hAnsi="Liberation Sans" w:cs="Liberation Sans"/>
          <w:sz w:val="22"/>
          <w:szCs w:val="22"/>
        </w:rPr>
      </w:pPr>
      <w:r>
        <w:rPr>
          <w:rFonts w:ascii="Liberation Sans" w:hAnsi="Liberation Sans" w:cs="Liberation Sans"/>
          <w:sz w:val="22"/>
          <w:szCs w:val="22"/>
        </w:rPr>
        <w:t>C</w:t>
      </w:r>
      <w:r w:rsidR="00931FC5" w:rsidRPr="00931FC5">
        <w:rPr>
          <w:rFonts w:ascii="Liberation Sans" w:hAnsi="Liberation Sans" w:cs="Liberation Sans"/>
          <w:sz w:val="22"/>
          <w:szCs w:val="22"/>
        </w:rPr>
        <w:t xml:space="preserve">es éléments sont transmis avant le 5 du mois suivant le mois échu et ce jusqu’au mois </w:t>
      </w:r>
      <w:r w:rsidR="005F21C3">
        <w:rPr>
          <w:rFonts w:ascii="Liberation Sans" w:hAnsi="Liberation Sans" w:cs="Liberation Sans"/>
          <w:sz w:val="22"/>
          <w:szCs w:val="22"/>
        </w:rPr>
        <w:t>d</w:t>
      </w:r>
      <w:r w:rsidR="00582C5B">
        <w:rPr>
          <w:rFonts w:ascii="Liberation Sans" w:hAnsi="Liberation Sans" w:cs="Liberation Sans"/>
          <w:sz w:val="22"/>
          <w:szCs w:val="22"/>
        </w:rPr>
        <w:t>e juin</w:t>
      </w:r>
      <w:r w:rsidR="00110525">
        <w:rPr>
          <w:rFonts w:ascii="Liberation Sans" w:hAnsi="Liberation Sans" w:cs="Liberation Sans"/>
          <w:sz w:val="22"/>
          <w:szCs w:val="22"/>
        </w:rPr>
        <w:t xml:space="preserve"> 2024</w:t>
      </w:r>
      <w:r w:rsidR="008968A8">
        <w:t xml:space="preserve"> </w:t>
      </w:r>
      <w:r w:rsidR="00931FC5" w:rsidRPr="00931FC5">
        <w:rPr>
          <w:rFonts w:ascii="Liberation Sans" w:hAnsi="Liberation Sans" w:cs="Liberation Sans"/>
          <w:sz w:val="22"/>
          <w:szCs w:val="22"/>
        </w:rPr>
        <w:t>inclus.</w:t>
      </w:r>
    </w:p>
    <w:p w14:paraId="63BF5E7C" w14:textId="77777777" w:rsidR="00931FC5" w:rsidRPr="00931FC5" w:rsidRDefault="00931FC5" w:rsidP="00931FC5">
      <w:pPr>
        <w:spacing w:line="276" w:lineRule="auto"/>
        <w:jc w:val="both"/>
        <w:rPr>
          <w:rFonts w:ascii="Liberation Sans" w:hAnsi="Liberation Sans" w:cs="Liberation Sans"/>
          <w:sz w:val="22"/>
          <w:szCs w:val="22"/>
        </w:rPr>
      </w:pPr>
    </w:p>
    <w:p w14:paraId="7D20CF29" w14:textId="77777777" w:rsidR="00DB565F" w:rsidRDefault="00DB565F" w:rsidP="00DB565F">
      <w:pPr>
        <w:spacing w:line="276" w:lineRule="auto"/>
        <w:jc w:val="both"/>
        <w:rPr>
          <w:rFonts w:ascii="Liberation Sans" w:hAnsi="Liberation Sans" w:cs="Liberation Sans"/>
          <w:sz w:val="22"/>
          <w:szCs w:val="22"/>
        </w:rPr>
      </w:pPr>
      <w:r>
        <w:rPr>
          <w:rFonts w:ascii="Liberation Sans" w:hAnsi="Liberation Sans" w:cs="Liberation Sans"/>
          <w:b/>
          <w:color w:val="92B93A"/>
          <w:sz w:val="22"/>
          <w:szCs w:val="22"/>
        </w:rPr>
        <w:t>Je prends acte</w:t>
      </w:r>
      <w:r>
        <w:rPr>
          <w:rFonts w:ascii="Liberation Sans" w:hAnsi="Liberation Sans" w:cs="Liberation Sans"/>
          <w:sz w:val="22"/>
          <w:szCs w:val="22"/>
        </w:rPr>
        <w:t xml:space="preserve"> que je peux mettre fin à mon engagement dans les conditions fixées à l’article 3</w:t>
      </w:r>
      <w:r>
        <w:rPr>
          <w:rFonts w:ascii="Liberation Sans" w:hAnsi="Liberation Sans" w:cs="Liberation Sans"/>
          <w:sz w:val="22"/>
          <w:szCs w:val="22"/>
        </w:rPr>
        <w:noBreakHyphen/>
        <w:t xml:space="preserve">8 de l’arrêté du 29 décembre 2014 relatif aux modalités d'application du dispositif des certificats d'économies d'énergie et que le ministre chargé de l’énergie peut me retirer le bénéfice des droits attachés à la présente charte, en cas de manquement à cette charte ou aux dispositions relatives aux certificats d’économies d’énergie, après mise en demeure non suivie d’effet. Mes offres sont alors retirées du site internet du ministère chargé de l’énergie et </w:t>
      </w:r>
      <w:r>
        <w:rPr>
          <w:rFonts w:ascii="Liberation Sans" w:hAnsi="Liberation Sans" w:cs="Liberation Sans"/>
          <w:b/>
          <w:color w:val="92B93A"/>
          <w:sz w:val="22"/>
          <w:szCs w:val="22"/>
        </w:rPr>
        <w:t>je m’engage</w:t>
      </w:r>
      <w:r>
        <w:rPr>
          <w:rFonts w:ascii="Liberation Sans" w:hAnsi="Liberation Sans" w:cs="Liberation Sans"/>
          <w:sz w:val="22"/>
          <w:szCs w:val="22"/>
        </w:rPr>
        <w:t xml:space="preserve"> à supprimer toute référence à mon engagement dès que ma charte est résiliée ou m’est retirée.</w:t>
      </w:r>
    </w:p>
    <w:p w14:paraId="6EB85B64" w14:textId="77777777" w:rsidR="00DB565F" w:rsidRDefault="00DB565F" w:rsidP="00DB565F">
      <w:pPr>
        <w:spacing w:before="60" w:after="60" w:line="276" w:lineRule="auto"/>
        <w:jc w:val="both"/>
        <w:rPr>
          <w:rFonts w:ascii="Liberation Sans" w:hAnsi="Liberation Sans" w:cs="Liberation Sans"/>
          <w:sz w:val="22"/>
          <w:szCs w:val="22"/>
        </w:rPr>
      </w:pPr>
    </w:p>
    <w:p w14:paraId="31970324" w14:textId="77777777" w:rsidR="00DB565F" w:rsidRDefault="00DB565F" w:rsidP="00DB565F">
      <w:pPr>
        <w:spacing w:before="60" w:after="60" w:line="276" w:lineRule="auto"/>
        <w:jc w:val="both"/>
      </w:pPr>
      <w:r>
        <w:rPr>
          <w:rFonts w:ascii="Liberation Sans" w:hAnsi="Liberation Sans" w:cs="Liberation Sans"/>
          <w:sz w:val="22"/>
          <w:szCs w:val="22"/>
        </w:rPr>
        <w:t>Fait à</w:t>
      </w:r>
      <w:r>
        <w:rPr>
          <w:rFonts w:ascii="Liberation Sans" w:hAnsi="Liberation Sans" w:cs="Liberation Sans"/>
          <w:sz w:val="22"/>
          <w:szCs w:val="22"/>
        </w:rPr>
        <w:tab/>
      </w:r>
    </w:p>
    <w:p w14:paraId="096040A4" w14:textId="77777777" w:rsidR="00DB565F" w:rsidRDefault="00DB565F" w:rsidP="00DB565F">
      <w:pPr>
        <w:spacing w:before="60" w:after="60" w:line="276" w:lineRule="auto"/>
        <w:jc w:val="both"/>
        <w:rPr>
          <w:rFonts w:ascii="Liberation Sans" w:hAnsi="Liberation Sans" w:cs="Liberation Sans"/>
          <w:sz w:val="22"/>
          <w:szCs w:val="22"/>
        </w:rPr>
      </w:pPr>
    </w:p>
    <w:p w14:paraId="4C9C8EC5" w14:textId="77777777" w:rsidR="00DB565F" w:rsidRDefault="00DB565F" w:rsidP="00DB565F">
      <w:pPr>
        <w:spacing w:before="60" w:after="60" w:line="276" w:lineRule="auto"/>
        <w:jc w:val="both"/>
      </w:pPr>
      <w:r>
        <w:rPr>
          <w:rFonts w:ascii="Liberation Sans" w:hAnsi="Liberation Sans" w:cs="Liberation Sans"/>
          <w:sz w:val="22"/>
          <w:szCs w:val="22"/>
        </w:rPr>
        <w:t>Le ……/……………/……</w:t>
      </w:r>
    </w:p>
    <w:p w14:paraId="2D1E0870" w14:textId="77777777" w:rsidR="00DB565F" w:rsidRDefault="00DB565F" w:rsidP="00DB565F">
      <w:pPr>
        <w:spacing w:before="60" w:after="60" w:line="276" w:lineRule="auto"/>
        <w:jc w:val="center"/>
        <w:rPr>
          <w:rFonts w:ascii="Liberation Sans" w:hAnsi="Liberation Sans" w:cs="Liberation Sans"/>
          <w:sz w:val="22"/>
          <w:szCs w:val="22"/>
        </w:rPr>
      </w:pPr>
    </w:p>
    <w:p w14:paraId="7436879A" w14:textId="77777777" w:rsidR="00DB565F" w:rsidRDefault="00DB565F" w:rsidP="00DB565F">
      <w:pPr>
        <w:suppressAutoHyphens w:val="0"/>
        <w:rPr>
          <w:lang w:eastAsia="fr-FR"/>
        </w:rPr>
      </w:pPr>
      <w:r>
        <w:rPr>
          <w:rFonts w:ascii="Liberation Sans" w:hAnsi="Liberation Sans" w:cs="Liberation Sans"/>
          <w:sz w:val="22"/>
          <w:szCs w:val="22"/>
        </w:rPr>
        <w:t>(Nom et qualité du signataire, signature et cachet)</w:t>
      </w:r>
      <w:r>
        <w:rPr>
          <w:lang w:eastAsia="fr-FR"/>
        </w:rPr>
        <w:t xml:space="preserve"> </w:t>
      </w:r>
    </w:p>
    <w:p w14:paraId="3952F8EE" w14:textId="3C3E3FD7" w:rsidR="004364A5" w:rsidRDefault="004364A5" w:rsidP="004364A5">
      <w:pPr>
        <w:suppressAutoHyphens w:val="0"/>
        <w:spacing w:after="160" w:line="259" w:lineRule="auto"/>
        <w:rPr>
          <w:bCs/>
        </w:rPr>
      </w:pPr>
      <w:bookmarkStart w:id="1" w:name="_GoBack"/>
      <w:bookmarkEnd w:id="1"/>
    </w:p>
    <w:sectPr w:rsidR="004364A5" w:rsidSect="00847A9D">
      <w:pgSz w:w="11906" w:h="16838"/>
      <w:pgMar w:top="720" w:right="720" w:bottom="7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095CC" w14:textId="77777777" w:rsidR="00C86937" w:rsidRDefault="00C86937" w:rsidP="002901FC">
      <w:r>
        <w:separator/>
      </w:r>
    </w:p>
  </w:endnote>
  <w:endnote w:type="continuationSeparator" w:id="0">
    <w:p w14:paraId="405A67AC" w14:textId="77777777" w:rsidR="00C86937" w:rsidRDefault="00C86937" w:rsidP="0029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6539C" w14:textId="77777777" w:rsidR="00C86937" w:rsidRDefault="00C86937" w:rsidP="002901FC">
      <w:r>
        <w:separator/>
      </w:r>
    </w:p>
  </w:footnote>
  <w:footnote w:type="continuationSeparator" w:id="0">
    <w:p w14:paraId="47F986B5" w14:textId="77777777" w:rsidR="00C86937" w:rsidRDefault="00C86937" w:rsidP="002901FC">
      <w:r>
        <w:continuationSeparator/>
      </w:r>
    </w:p>
  </w:footnote>
  <w:footnote w:id="1">
    <w:p w14:paraId="6AFD13C2" w14:textId="77777777" w:rsidR="00706A80" w:rsidRDefault="00706A80" w:rsidP="00DB565F">
      <w:pPr>
        <w:pStyle w:val="Notedebasdepage"/>
      </w:pPr>
      <w:r>
        <w:rPr>
          <w:rStyle w:val="Caractresdenotedebasdepage"/>
          <w:rFonts w:ascii="Liberation Sans" w:hAnsi="Liberation Sans"/>
        </w:rPr>
        <w:footnoteRef/>
      </w:r>
      <w:r>
        <w:t xml:space="preserve"> </w:t>
      </w:r>
      <w:r>
        <w:rPr>
          <w:rFonts w:ascii="Liberation Sans" w:hAnsi="Liberation Sans" w:cs="Liberation Sans"/>
          <w:color w:val="000000"/>
          <w:sz w:val="18"/>
          <w:szCs w:val="18"/>
        </w:rPr>
        <w:t>Nom de l’obligé ou de l’éligible au dispositif CEE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Wingdings" w:hAnsi="Wingdings" w:cs="Wingdings"/>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0"/>
        <w:szCs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0"/>
        <w:szCs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0"/>
        <w:szCs w:val="20"/>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235561D"/>
    <w:multiLevelType w:val="hybridMultilevel"/>
    <w:tmpl w:val="C628684C"/>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150742"/>
    <w:multiLevelType w:val="hybridMultilevel"/>
    <w:tmpl w:val="BE100462"/>
    <w:lvl w:ilvl="0" w:tplc="FCA4AB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8914427"/>
    <w:multiLevelType w:val="hybridMultilevel"/>
    <w:tmpl w:val="C11856E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AF38DA"/>
    <w:multiLevelType w:val="hybridMultilevel"/>
    <w:tmpl w:val="2666A318"/>
    <w:lvl w:ilvl="0" w:tplc="D22670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C17C6A"/>
    <w:multiLevelType w:val="hybridMultilevel"/>
    <w:tmpl w:val="7CFEB86C"/>
    <w:lvl w:ilvl="0" w:tplc="3B3A827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F8155D"/>
    <w:multiLevelType w:val="hybridMultilevel"/>
    <w:tmpl w:val="91642E86"/>
    <w:lvl w:ilvl="0" w:tplc="E780DBDE">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37602C96"/>
    <w:multiLevelType w:val="hybridMultilevel"/>
    <w:tmpl w:val="6B76F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A406F0"/>
    <w:multiLevelType w:val="hybridMultilevel"/>
    <w:tmpl w:val="4A24CBF4"/>
    <w:lvl w:ilvl="0" w:tplc="5C28D5A2">
      <w:start w:val="5"/>
      <w:numFmt w:val="bullet"/>
      <w:lvlText w:val="-"/>
      <w:lvlJc w:val="left"/>
      <w:pPr>
        <w:ind w:left="720" w:hanging="360"/>
      </w:pPr>
      <w:rPr>
        <w:rFonts w:ascii="Liberation Sans" w:eastAsia="Times New Roma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FF489E"/>
    <w:multiLevelType w:val="hybridMultilevel"/>
    <w:tmpl w:val="2500EB8C"/>
    <w:lvl w:ilvl="0" w:tplc="5C28D5A2">
      <w:start w:val="5"/>
      <w:numFmt w:val="bullet"/>
      <w:lvlText w:val="-"/>
      <w:lvlJc w:val="left"/>
      <w:pPr>
        <w:ind w:left="1068" w:hanging="360"/>
      </w:pPr>
      <w:rPr>
        <w:rFonts w:ascii="Liberation Sans" w:eastAsia="Times New Roman" w:hAnsi="Liberation Sans" w:cs="Liberation San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2A50889"/>
    <w:multiLevelType w:val="hybridMultilevel"/>
    <w:tmpl w:val="4BDCA394"/>
    <w:lvl w:ilvl="0" w:tplc="46742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C13B54"/>
    <w:multiLevelType w:val="hybridMultilevel"/>
    <w:tmpl w:val="8B48F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D8674C"/>
    <w:multiLevelType w:val="hybridMultilevel"/>
    <w:tmpl w:val="3A5402E2"/>
    <w:lvl w:ilvl="0" w:tplc="7D547064">
      <w:start w:val="1"/>
      <w:numFmt w:val="bullet"/>
      <w:lvlText w:val="-"/>
      <w:lvlJc w:val="left"/>
      <w:pPr>
        <w:ind w:left="720" w:hanging="360"/>
      </w:pPr>
      <w:rPr>
        <w:rFonts w:ascii="Liberation Sans" w:eastAsia="Times New Roman" w:hAnsi="Liberation Sans" w:cs="Liberatio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EEC6D0C"/>
    <w:multiLevelType w:val="hybridMultilevel"/>
    <w:tmpl w:val="78864364"/>
    <w:lvl w:ilvl="0" w:tplc="040C0001">
      <w:start w:val="1"/>
      <w:numFmt w:val="bullet"/>
      <w:lvlText w:val=""/>
      <w:lvlJc w:val="left"/>
      <w:pPr>
        <w:ind w:left="720" w:hanging="360"/>
      </w:pPr>
      <w:rPr>
        <w:rFonts w:ascii="Symbol" w:hAnsi="Symbol"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0050AB5"/>
    <w:multiLevelType w:val="hybridMultilevel"/>
    <w:tmpl w:val="C628684C"/>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7E3301"/>
    <w:multiLevelType w:val="hybridMultilevel"/>
    <w:tmpl w:val="D3363726"/>
    <w:lvl w:ilvl="0" w:tplc="6D4A4F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12454A9"/>
    <w:multiLevelType w:val="hybridMultilevel"/>
    <w:tmpl w:val="2ABAA3AA"/>
    <w:lvl w:ilvl="0" w:tplc="CDC0D82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1"/>
  </w:num>
  <w:num w:numId="5">
    <w:abstractNumId w:val="12"/>
  </w:num>
  <w:num w:numId="6">
    <w:abstractNumId w:val="15"/>
  </w:num>
  <w:num w:numId="7">
    <w:abstractNumId w:val="16"/>
  </w:num>
  <w:num w:numId="8">
    <w:abstractNumId w:val="3"/>
  </w:num>
  <w:num w:numId="9">
    <w:abstractNumId w:val="19"/>
  </w:num>
  <w:num w:numId="10">
    <w:abstractNumId w:val="14"/>
  </w:num>
  <w:num w:numId="11">
    <w:abstractNumId w:val="0"/>
  </w:num>
  <w:num w:numId="12">
    <w:abstractNumId w:val="5"/>
  </w:num>
  <w:num w:numId="13">
    <w:abstractNumId w:val="13"/>
  </w:num>
  <w:num w:numId="14">
    <w:abstractNumId w:val="7"/>
  </w:num>
  <w:num w:numId="15">
    <w:abstractNumId w:val="18"/>
  </w:num>
  <w:num w:numId="16">
    <w:abstractNumId w:val="8"/>
  </w:num>
  <w:num w:numId="17">
    <w:abstractNumId w:val="10"/>
  </w:num>
  <w:num w:numId="18">
    <w:abstractNumId w:val="9"/>
  </w:num>
  <w:num w:numId="19">
    <w:abstractNumId w:val="6"/>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FC"/>
    <w:rsid w:val="000002B0"/>
    <w:rsid w:val="00043023"/>
    <w:rsid w:val="000447D1"/>
    <w:rsid w:val="00081977"/>
    <w:rsid w:val="00092908"/>
    <w:rsid w:val="000A224A"/>
    <w:rsid w:val="000A2C73"/>
    <w:rsid w:val="000D7C40"/>
    <w:rsid w:val="000E249C"/>
    <w:rsid w:val="000E54C8"/>
    <w:rsid w:val="00110525"/>
    <w:rsid w:val="0013264A"/>
    <w:rsid w:val="00133337"/>
    <w:rsid w:val="001406A1"/>
    <w:rsid w:val="0014478D"/>
    <w:rsid w:val="00146CC4"/>
    <w:rsid w:val="00176710"/>
    <w:rsid w:val="00177090"/>
    <w:rsid w:val="001B5A19"/>
    <w:rsid w:val="001C0083"/>
    <w:rsid w:val="001D1A1C"/>
    <w:rsid w:val="001F1E86"/>
    <w:rsid w:val="00202466"/>
    <w:rsid w:val="002052FC"/>
    <w:rsid w:val="00233AE1"/>
    <w:rsid w:val="00275F10"/>
    <w:rsid w:val="002901FC"/>
    <w:rsid w:val="00291E44"/>
    <w:rsid w:val="002B4F98"/>
    <w:rsid w:val="002C21B2"/>
    <w:rsid w:val="002C558D"/>
    <w:rsid w:val="002D28E8"/>
    <w:rsid w:val="002F5F1E"/>
    <w:rsid w:val="0030193E"/>
    <w:rsid w:val="00303B84"/>
    <w:rsid w:val="0034398A"/>
    <w:rsid w:val="00353D5A"/>
    <w:rsid w:val="00373F2D"/>
    <w:rsid w:val="003A22EA"/>
    <w:rsid w:val="003A79F4"/>
    <w:rsid w:val="003B1E6A"/>
    <w:rsid w:val="003C4AAA"/>
    <w:rsid w:val="003C6190"/>
    <w:rsid w:val="003D464A"/>
    <w:rsid w:val="003D5449"/>
    <w:rsid w:val="003E3329"/>
    <w:rsid w:val="00410C27"/>
    <w:rsid w:val="004364A5"/>
    <w:rsid w:val="00444167"/>
    <w:rsid w:val="00445C6B"/>
    <w:rsid w:val="00453C12"/>
    <w:rsid w:val="00464814"/>
    <w:rsid w:val="004664DD"/>
    <w:rsid w:val="00473356"/>
    <w:rsid w:val="0048604B"/>
    <w:rsid w:val="004956D0"/>
    <w:rsid w:val="004B625C"/>
    <w:rsid w:val="004C0809"/>
    <w:rsid w:val="004C71D2"/>
    <w:rsid w:val="004D6A85"/>
    <w:rsid w:val="004F5151"/>
    <w:rsid w:val="00503413"/>
    <w:rsid w:val="00504BCD"/>
    <w:rsid w:val="005470BD"/>
    <w:rsid w:val="00554494"/>
    <w:rsid w:val="00560409"/>
    <w:rsid w:val="00561F9C"/>
    <w:rsid w:val="0057382D"/>
    <w:rsid w:val="00582C5B"/>
    <w:rsid w:val="00583108"/>
    <w:rsid w:val="0058458A"/>
    <w:rsid w:val="0059458F"/>
    <w:rsid w:val="005B66E7"/>
    <w:rsid w:val="005B6D7E"/>
    <w:rsid w:val="005C22A8"/>
    <w:rsid w:val="005C6D64"/>
    <w:rsid w:val="005C768B"/>
    <w:rsid w:val="005D6A6C"/>
    <w:rsid w:val="005F21C3"/>
    <w:rsid w:val="005F2238"/>
    <w:rsid w:val="005F2B8C"/>
    <w:rsid w:val="00605FD2"/>
    <w:rsid w:val="00623B44"/>
    <w:rsid w:val="00667FDF"/>
    <w:rsid w:val="00692A6F"/>
    <w:rsid w:val="00695C96"/>
    <w:rsid w:val="006A193E"/>
    <w:rsid w:val="006A2A66"/>
    <w:rsid w:val="006E17CB"/>
    <w:rsid w:val="006E5AC0"/>
    <w:rsid w:val="006F3818"/>
    <w:rsid w:val="006F57EA"/>
    <w:rsid w:val="00701805"/>
    <w:rsid w:val="00703C8E"/>
    <w:rsid w:val="00706A80"/>
    <w:rsid w:val="00711882"/>
    <w:rsid w:val="00711FF8"/>
    <w:rsid w:val="007120F6"/>
    <w:rsid w:val="007157D1"/>
    <w:rsid w:val="007317C2"/>
    <w:rsid w:val="00743964"/>
    <w:rsid w:val="00760A5F"/>
    <w:rsid w:val="00760EEF"/>
    <w:rsid w:val="00760F9A"/>
    <w:rsid w:val="007675D5"/>
    <w:rsid w:val="007923EF"/>
    <w:rsid w:val="007A0492"/>
    <w:rsid w:val="007A2AA9"/>
    <w:rsid w:val="007A6A13"/>
    <w:rsid w:val="007B3C06"/>
    <w:rsid w:val="007D5B78"/>
    <w:rsid w:val="007E5795"/>
    <w:rsid w:val="007F22AC"/>
    <w:rsid w:val="007F3C14"/>
    <w:rsid w:val="008134FF"/>
    <w:rsid w:val="008153A2"/>
    <w:rsid w:val="0083250E"/>
    <w:rsid w:val="00841704"/>
    <w:rsid w:val="00847A9D"/>
    <w:rsid w:val="00860701"/>
    <w:rsid w:val="00860CF2"/>
    <w:rsid w:val="008646C0"/>
    <w:rsid w:val="008767CA"/>
    <w:rsid w:val="008808C5"/>
    <w:rsid w:val="00881995"/>
    <w:rsid w:val="00883ABB"/>
    <w:rsid w:val="008968A8"/>
    <w:rsid w:val="008A2510"/>
    <w:rsid w:val="008A4718"/>
    <w:rsid w:val="008A7FF5"/>
    <w:rsid w:val="008B68A4"/>
    <w:rsid w:val="008C1C7D"/>
    <w:rsid w:val="008F70CB"/>
    <w:rsid w:val="00916CFB"/>
    <w:rsid w:val="00931FC5"/>
    <w:rsid w:val="009412C0"/>
    <w:rsid w:val="0095749C"/>
    <w:rsid w:val="00960091"/>
    <w:rsid w:val="009703AC"/>
    <w:rsid w:val="00971A29"/>
    <w:rsid w:val="00972FA5"/>
    <w:rsid w:val="0099580C"/>
    <w:rsid w:val="009B6C0B"/>
    <w:rsid w:val="009E073D"/>
    <w:rsid w:val="009F6514"/>
    <w:rsid w:val="00A01234"/>
    <w:rsid w:val="00A10E79"/>
    <w:rsid w:val="00A13286"/>
    <w:rsid w:val="00A177C4"/>
    <w:rsid w:val="00A32E88"/>
    <w:rsid w:val="00A34284"/>
    <w:rsid w:val="00A405EC"/>
    <w:rsid w:val="00A40807"/>
    <w:rsid w:val="00A47B33"/>
    <w:rsid w:val="00A73594"/>
    <w:rsid w:val="00A86AFE"/>
    <w:rsid w:val="00A96441"/>
    <w:rsid w:val="00AA1179"/>
    <w:rsid w:val="00AB6EC7"/>
    <w:rsid w:val="00B25F4E"/>
    <w:rsid w:val="00B42619"/>
    <w:rsid w:val="00B45DEA"/>
    <w:rsid w:val="00B56D6E"/>
    <w:rsid w:val="00B81B58"/>
    <w:rsid w:val="00B836FD"/>
    <w:rsid w:val="00B86E2D"/>
    <w:rsid w:val="00BA0291"/>
    <w:rsid w:val="00BA7569"/>
    <w:rsid w:val="00BB0455"/>
    <w:rsid w:val="00BB2023"/>
    <w:rsid w:val="00BC64EC"/>
    <w:rsid w:val="00BF0A5E"/>
    <w:rsid w:val="00BF1B9B"/>
    <w:rsid w:val="00C00ED3"/>
    <w:rsid w:val="00C05998"/>
    <w:rsid w:val="00C07315"/>
    <w:rsid w:val="00C11BBF"/>
    <w:rsid w:val="00C1257A"/>
    <w:rsid w:val="00C30D0F"/>
    <w:rsid w:val="00C67837"/>
    <w:rsid w:val="00C67B16"/>
    <w:rsid w:val="00C774A3"/>
    <w:rsid w:val="00C86937"/>
    <w:rsid w:val="00C873E6"/>
    <w:rsid w:val="00CB005B"/>
    <w:rsid w:val="00CD66EF"/>
    <w:rsid w:val="00CD7E20"/>
    <w:rsid w:val="00CF2192"/>
    <w:rsid w:val="00D107BD"/>
    <w:rsid w:val="00D27333"/>
    <w:rsid w:val="00D34676"/>
    <w:rsid w:val="00D40306"/>
    <w:rsid w:val="00D45B03"/>
    <w:rsid w:val="00D756CA"/>
    <w:rsid w:val="00D77935"/>
    <w:rsid w:val="00D83AC7"/>
    <w:rsid w:val="00D92A5C"/>
    <w:rsid w:val="00DB565F"/>
    <w:rsid w:val="00DB5F39"/>
    <w:rsid w:val="00DC1BFC"/>
    <w:rsid w:val="00DC7386"/>
    <w:rsid w:val="00DF2025"/>
    <w:rsid w:val="00E0030B"/>
    <w:rsid w:val="00E10E1A"/>
    <w:rsid w:val="00E25DA6"/>
    <w:rsid w:val="00E3741D"/>
    <w:rsid w:val="00E64312"/>
    <w:rsid w:val="00E67A56"/>
    <w:rsid w:val="00E67E7A"/>
    <w:rsid w:val="00E71455"/>
    <w:rsid w:val="00E85EB9"/>
    <w:rsid w:val="00E922D7"/>
    <w:rsid w:val="00EA41BB"/>
    <w:rsid w:val="00EB2BC0"/>
    <w:rsid w:val="00ED29A8"/>
    <w:rsid w:val="00F00BFF"/>
    <w:rsid w:val="00F25D64"/>
    <w:rsid w:val="00F55BAA"/>
    <w:rsid w:val="00FC46DD"/>
    <w:rsid w:val="00FD5173"/>
    <w:rsid w:val="00FD5608"/>
    <w:rsid w:val="00FE064E"/>
    <w:rsid w:val="00FE7A91"/>
    <w:rsid w:val="00FF7B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CEB2"/>
  <w15:docId w15:val="{B293C123-20BF-4EBB-94F2-39C3F4DB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50E"/>
    <w:pPr>
      <w:suppressAutoHyphens/>
      <w:spacing w:after="0" w:line="240" w:lineRule="auto"/>
    </w:pPr>
    <w:rPr>
      <w:rFonts w:ascii="Times New Roman" w:eastAsia="Times New Roman" w:hAnsi="Times New Roman" w:cs="Times New Roman"/>
      <w:kern w:val="2"/>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rsid w:val="002901FC"/>
    <w:rPr>
      <w:vertAlign w:val="superscript"/>
    </w:rPr>
  </w:style>
  <w:style w:type="character" w:customStyle="1" w:styleId="Appelnotedebasdep2">
    <w:name w:val="Appel note de bas de p.2"/>
    <w:rsid w:val="002901FC"/>
    <w:rPr>
      <w:vertAlign w:val="superscript"/>
    </w:rPr>
  </w:style>
  <w:style w:type="character" w:styleId="Appelnotedebasdep">
    <w:name w:val="footnote reference"/>
    <w:qFormat/>
    <w:rsid w:val="002901FC"/>
    <w:rPr>
      <w:vertAlign w:val="superscript"/>
    </w:rPr>
  </w:style>
  <w:style w:type="paragraph" w:customStyle="1" w:styleId="western">
    <w:name w:val="western"/>
    <w:basedOn w:val="Normal"/>
    <w:rsid w:val="002901FC"/>
    <w:pPr>
      <w:spacing w:before="280"/>
    </w:pPr>
    <w:rPr>
      <w:rFonts w:ascii="Arial" w:eastAsia="Arial Unicode MS" w:hAnsi="Arial" w:cs="Arial"/>
      <w:i/>
      <w:iCs/>
      <w:sz w:val="22"/>
      <w:szCs w:val="22"/>
    </w:rPr>
  </w:style>
  <w:style w:type="paragraph" w:styleId="NormalWeb">
    <w:name w:val="Normal (Web)"/>
    <w:basedOn w:val="Normal"/>
    <w:rsid w:val="002901FC"/>
    <w:pPr>
      <w:suppressAutoHyphens w:val="0"/>
      <w:spacing w:before="280" w:after="280"/>
    </w:pPr>
  </w:style>
  <w:style w:type="paragraph" w:styleId="Notedebasdepage">
    <w:name w:val="footnote text"/>
    <w:basedOn w:val="Normal"/>
    <w:link w:val="NotedebasdepageCar"/>
    <w:rsid w:val="002901FC"/>
    <w:rPr>
      <w:sz w:val="20"/>
      <w:szCs w:val="20"/>
    </w:rPr>
  </w:style>
  <w:style w:type="character" w:customStyle="1" w:styleId="NotedebasdepageCar">
    <w:name w:val="Note de bas de page Car"/>
    <w:basedOn w:val="Policepardfaut"/>
    <w:link w:val="Notedebasdepage"/>
    <w:qFormat/>
    <w:rsid w:val="002901FC"/>
    <w:rPr>
      <w:rFonts w:ascii="Times New Roman" w:eastAsia="Times New Roman" w:hAnsi="Times New Roman" w:cs="Times New Roman"/>
      <w:kern w:val="2"/>
      <w:sz w:val="20"/>
      <w:szCs w:val="20"/>
      <w:lang w:eastAsia="zh-CN"/>
    </w:rPr>
  </w:style>
  <w:style w:type="paragraph" w:customStyle="1" w:styleId="SNSignatureGauche">
    <w:name w:val="SNSignature Gauche"/>
    <w:basedOn w:val="Normal"/>
    <w:qFormat/>
    <w:rsid w:val="002901FC"/>
    <w:pPr>
      <w:ind w:firstLine="720"/>
    </w:pPr>
  </w:style>
  <w:style w:type="character" w:customStyle="1" w:styleId="SNDateSignature">
    <w:name w:val="SNDateSignature"/>
    <w:rsid w:val="002901FC"/>
    <w:rPr>
      <w:rFonts w:cs="Times New Roman"/>
    </w:rPr>
  </w:style>
  <w:style w:type="paragraph" w:styleId="Corpsdetexte">
    <w:name w:val="Body Text"/>
    <w:basedOn w:val="Normal"/>
    <w:link w:val="CorpsdetexteCar"/>
    <w:uiPriority w:val="99"/>
    <w:rsid w:val="002901FC"/>
    <w:pPr>
      <w:spacing w:after="120"/>
    </w:pPr>
  </w:style>
  <w:style w:type="character" w:customStyle="1" w:styleId="CorpsdetexteCar">
    <w:name w:val="Corps de texte Car"/>
    <w:basedOn w:val="Policepardfaut"/>
    <w:link w:val="Corpsdetexte"/>
    <w:uiPriority w:val="99"/>
    <w:rsid w:val="002901FC"/>
    <w:rPr>
      <w:rFonts w:ascii="Times New Roman" w:eastAsia="Times New Roman" w:hAnsi="Times New Roman" w:cs="Times New Roman"/>
      <w:kern w:val="2"/>
      <w:sz w:val="24"/>
      <w:szCs w:val="24"/>
      <w:lang w:eastAsia="zh-CN"/>
    </w:rPr>
  </w:style>
  <w:style w:type="paragraph" w:customStyle="1" w:styleId="SNObjet">
    <w:name w:val="SNObjet"/>
    <w:basedOn w:val="Normal"/>
    <w:next w:val="SNAutorit"/>
    <w:rsid w:val="002901FC"/>
    <w:pPr>
      <w:widowControl w:val="0"/>
      <w:suppressLineNumbers/>
      <w:spacing w:after="119"/>
      <w:jc w:val="center"/>
    </w:pPr>
  </w:style>
  <w:style w:type="paragraph" w:customStyle="1" w:styleId="SNAutorit">
    <w:name w:val="SNAutorité"/>
    <w:basedOn w:val="Normal"/>
    <w:rsid w:val="002901FC"/>
    <w:pPr>
      <w:spacing w:before="720" w:after="240"/>
      <w:ind w:firstLine="720"/>
    </w:pPr>
    <w:rPr>
      <w:b/>
    </w:rPr>
  </w:style>
  <w:style w:type="paragraph" w:customStyle="1" w:styleId="SNArticle">
    <w:name w:val="SNArticle"/>
    <w:basedOn w:val="Normal"/>
    <w:next w:val="Corpsdetexte"/>
    <w:qFormat/>
    <w:rsid w:val="002901FC"/>
    <w:pPr>
      <w:spacing w:before="240" w:after="240"/>
      <w:jc w:val="center"/>
    </w:pPr>
    <w:rPr>
      <w:b/>
    </w:rPr>
  </w:style>
  <w:style w:type="paragraph" w:customStyle="1" w:styleId="Default">
    <w:name w:val="Default"/>
    <w:rsid w:val="002901FC"/>
    <w:pPr>
      <w:suppressAutoHyphens/>
      <w:spacing w:after="0" w:line="240" w:lineRule="auto"/>
    </w:pPr>
    <w:rPr>
      <w:rFonts w:ascii="Arial" w:eastAsia="Arial" w:hAnsi="Arial" w:cs="Arial"/>
      <w:sz w:val="24"/>
      <w:szCs w:val="24"/>
      <w:lang w:eastAsia="zh-CN"/>
    </w:rPr>
  </w:style>
  <w:style w:type="paragraph" w:customStyle="1" w:styleId="SNVisa">
    <w:name w:val="SNVisa"/>
    <w:basedOn w:val="Normal"/>
    <w:qFormat/>
    <w:rsid w:val="002901FC"/>
    <w:pPr>
      <w:spacing w:before="120" w:after="120"/>
      <w:ind w:firstLine="720"/>
    </w:pPr>
  </w:style>
  <w:style w:type="paragraph" w:customStyle="1" w:styleId="SNRapport">
    <w:name w:val="SNRapport"/>
    <w:basedOn w:val="Normal"/>
    <w:rsid w:val="002901FC"/>
    <w:pPr>
      <w:spacing w:before="240" w:after="120"/>
      <w:ind w:firstLine="720"/>
    </w:pPr>
  </w:style>
  <w:style w:type="paragraph" w:customStyle="1" w:styleId="SNDatearrt">
    <w:name w:val="SNDate arrêté"/>
    <w:basedOn w:val="Normal"/>
    <w:next w:val="Normal"/>
    <w:qFormat/>
    <w:rsid w:val="002901FC"/>
    <w:pPr>
      <w:spacing w:before="480" w:after="480"/>
      <w:ind w:firstLine="720"/>
    </w:pPr>
    <w:rPr>
      <w:kern w:val="0"/>
    </w:rPr>
  </w:style>
  <w:style w:type="paragraph" w:customStyle="1" w:styleId="Contenudetableau">
    <w:name w:val="Contenu de tableau"/>
    <w:basedOn w:val="Normal"/>
    <w:rsid w:val="002901FC"/>
    <w:pPr>
      <w:suppressLineNumbers/>
    </w:pPr>
  </w:style>
  <w:style w:type="paragraph" w:styleId="En-tte">
    <w:name w:val="header"/>
    <w:basedOn w:val="Normal"/>
    <w:link w:val="En-tteCar"/>
    <w:uiPriority w:val="99"/>
    <w:unhideWhenUsed/>
    <w:rsid w:val="003A22EA"/>
    <w:pPr>
      <w:tabs>
        <w:tab w:val="center" w:pos="4536"/>
        <w:tab w:val="right" w:pos="9072"/>
      </w:tabs>
    </w:pPr>
  </w:style>
  <w:style w:type="character" w:customStyle="1" w:styleId="En-tteCar">
    <w:name w:val="En-tête Car"/>
    <w:basedOn w:val="Policepardfaut"/>
    <w:link w:val="En-tte"/>
    <w:uiPriority w:val="99"/>
    <w:rsid w:val="003A22EA"/>
    <w:rPr>
      <w:rFonts w:ascii="Times New Roman" w:eastAsia="Times New Roman" w:hAnsi="Times New Roman" w:cs="Times New Roman"/>
      <w:kern w:val="2"/>
      <w:sz w:val="24"/>
      <w:szCs w:val="24"/>
      <w:lang w:eastAsia="zh-CN"/>
    </w:rPr>
  </w:style>
  <w:style w:type="paragraph" w:styleId="Pieddepage">
    <w:name w:val="footer"/>
    <w:basedOn w:val="Normal"/>
    <w:link w:val="PieddepageCar"/>
    <w:uiPriority w:val="99"/>
    <w:unhideWhenUsed/>
    <w:rsid w:val="003A22EA"/>
    <w:pPr>
      <w:tabs>
        <w:tab w:val="center" w:pos="4536"/>
        <w:tab w:val="right" w:pos="9072"/>
      </w:tabs>
    </w:pPr>
  </w:style>
  <w:style w:type="character" w:customStyle="1" w:styleId="PieddepageCar">
    <w:name w:val="Pied de page Car"/>
    <w:basedOn w:val="Policepardfaut"/>
    <w:link w:val="Pieddepage"/>
    <w:uiPriority w:val="99"/>
    <w:rsid w:val="003A22EA"/>
    <w:rPr>
      <w:rFonts w:ascii="Times New Roman" w:eastAsia="Times New Roman" w:hAnsi="Times New Roman" w:cs="Times New Roman"/>
      <w:kern w:val="2"/>
      <w:sz w:val="24"/>
      <w:szCs w:val="24"/>
      <w:lang w:eastAsia="zh-CN"/>
    </w:rPr>
  </w:style>
  <w:style w:type="paragraph" w:styleId="Textedebulles">
    <w:name w:val="Balloon Text"/>
    <w:basedOn w:val="Normal"/>
    <w:link w:val="TextedebullesCar"/>
    <w:uiPriority w:val="99"/>
    <w:semiHidden/>
    <w:unhideWhenUsed/>
    <w:rsid w:val="002D28E8"/>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28E8"/>
    <w:rPr>
      <w:rFonts w:ascii="Segoe UI" w:eastAsia="Times New Roman" w:hAnsi="Segoe UI" w:cs="Segoe UI"/>
      <w:kern w:val="2"/>
      <w:sz w:val="18"/>
      <w:szCs w:val="18"/>
      <w:lang w:eastAsia="zh-CN"/>
    </w:rPr>
  </w:style>
  <w:style w:type="character" w:customStyle="1" w:styleId="WW8Num7z0">
    <w:name w:val="WW8Num7z0"/>
    <w:qFormat/>
    <w:rsid w:val="006A193E"/>
    <w:rPr>
      <w:rFonts w:ascii="Wingdings 2" w:hAnsi="Wingdings 2" w:cs="Wingdings 2"/>
      <w:sz w:val="20"/>
      <w:szCs w:val="20"/>
      <w:shd w:val="clear" w:color="auto" w:fill="FFFFFF"/>
    </w:rPr>
  </w:style>
  <w:style w:type="paragraph" w:styleId="Commentaire">
    <w:name w:val="annotation text"/>
    <w:basedOn w:val="Normal"/>
    <w:link w:val="CommentaireCar"/>
    <w:uiPriority w:val="99"/>
    <w:unhideWhenUsed/>
    <w:rsid w:val="007A2AA9"/>
    <w:rPr>
      <w:sz w:val="20"/>
      <w:szCs w:val="20"/>
    </w:rPr>
  </w:style>
  <w:style w:type="character" w:customStyle="1" w:styleId="CommentaireCar">
    <w:name w:val="Commentaire Car"/>
    <w:basedOn w:val="Policepardfaut"/>
    <w:link w:val="Commentaire"/>
    <w:uiPriority w:val="99"/>
    <w:semiHidden/>
    <w:rsid w:val="007A2AA9"/>
    <w:rPr>
      <w:rFonts w:ascii="Times New Roman" w:eastAsia="Times New Roman" w:hAnsi="Times New Roman" w:cs="Times New Roman"/>
      <w:kern w:val="2"/>
      <w:sz w:val="20"/>
      <w:szCs w:val="20"/>
      <w:lang w:eastAsia="zh-CN"/>
    </w:rPr>
  </w:style>
  <w:style w:type="character" w:styleId="Marquedecommentaire">
    <w:name w:val="annotation reference"/>
    <w:basedOn w:val="Policepardfaut"/>
    <w:uiPriority w:val="99"/>
    <w:semiHidden/>
    <w:unhideWhenUsed/>
    <w:rsid w:val="007A2AA9"/>
    <w:rPr>
      <w:sz w:val="16"/>
      <w:szCs w:val="16"/>
    </w:rPr>
  </w:style>
  <w:style w:type="paragraph" w:styleId="Sansinterligne">
    <w:name w:val="No Spacing"/>
    <w:uiPriority w:val="99"/>
    <w:qFormat/>
    <w:rsid w:val="00DB565F"/>
    <w:pPr>
      <w:suppressAutoHyphens/>
      <w:spacing w:after="0" w:line="240" w:lineRule="auto"/>
    </w:pPr>
    <w:rPr>
      <w:rFonts w:ascii="Calibri" w:eastAsia="Times New Roman" w:hAnsi="Calibri" w:cs="Calibri"/>
      <w:lang w:eastAsia="zh-CN"/>
    </w:rPr>
  </w:style>
  <w:style w:type="paragraph" w:styleId="Paragraphedeliste">
    <w:name w:val="List Paragraph"/>
    <w:basedOn w:val="Normal"/>
    <w:uiPriority w:val="34"/>
    <w:qFormat/>
    <w:rsid w:val="00DB565F"/>
    <w:pPr>
      <w:ind w:left="720"/>
    </w:pPr>
    <w:rPr>
      <w:kern w:val="0"/>
    </w:rPr>
  </w:style>
  <w:style w:type="character" w:styleId="Lienhypertexte">
    <w:name w:val="Hyperlink"/>
    <w:basedOn w:val="Policepardfaut"/>
    <w:uiPriority w:val="99"/>
    <w:unhideWhenUsed/>
    <w:rsid w:val="00DB565F"/>
    <w:rPr>
      <w:color w:val="0563C1" w:themeColor="hyperlink"/>
      <w:u w:val="single"/>
    </w:rPr>
  </w:style>
  <w:style w:type="paragraph" w:customStyle="1" w:styleId="Sansinterligne1">
    <w:name w:val="Sans interligne1"/>
    <w:rsid w:val="004F5151"/>
    <w:pPr>
      <w:suppressAutoHyphens/>
      <w:spacing w:after="0" w:line="240" w:lineRule="auto"/>
    </w:pPr>
    <w:rPr>
      <w:rFonts w:ascii="Calibri" w:eastAsia="Calibri" w:hAnsi="Calibri" w:cs="Calibri"/>
      <w:kern w:val="2"/>
      <w:sz w:val="24"/>
      <w:lang w:eastAsia="zh-CN"/>
    </w:rPr>
  </w:style>
  <w:style w:type="character" w:customStyle="1" w:styleId="CommentaireCar3">
    <w:name w:val="Commentaire Car3"/>
    <w:uiPriority w:val="99"/>
    <w:rsid w:val="004F5151"/>
    <w:rPr>
      <w:kern w:val="2"/>
      <w:lang w:eastAsia="zh-CN"/>
    </w:rPr>
  </w:style>
  <w:style w:type="paragraph" w:customStyle="1" w:styleId="Paragraphedeliste1">
    <w:name w:val="Paragraphe de liste1"/>
    <w:basedOn w:val="Normal"/>
    <w:rsid w:val="004F5151"/>
    <w:pPr>
      <w:suppressAutoHyphens w:val="0"/>
      <w:spacing w:after="160" w:line="254" w:lineRule="auto"/>
      <w:ind w:left="720"/>
      <w:contextualSpacing/>
    </w:pPr>
    <w:rPr>
      <w:rFonts w:ascii="Calibri" w:eastAsia="Calibri" w:hAnsi="Calibri" w:cs="Calibri"/>
      <w:kern w:val="0"/>
      <w:sz w:val="22"/>
      <w:szCs w:val="22"/>
    </w:rPr>
  </w:style>
  <w:style w:type="paragraph" w:customStyle="1" w:styleId="Paragraphedeliste2">
    <w:name w:val="Paragraphe de liste2"/>
    <w:basedOn w:val="Normal"/>
    <w:rsid w:val="0030193E"/>
    <w:pPr>
      <w:suppressAutoHyphens w:val="0"/>
      <w:spacing w:after="160" w:line="254" w:lineRule="auto"/>
      <w:ind w:left="720"/>
      <w:contextualSpacing/>
    </w:pPr>
    <w:rPr>
      <w:rFonts w:ascii="Calibri" w:eastAsia="Calibri" w:hAnsi="Calibri" w:cs="Calibri"/>
      <w:kern w:val="0"/>
      <w:sz w:val="22"/>
      <w:szCs w:val="22"/>
    </w:rPr>
  </w:style>
  <w:style w:type="paragraph" w:customStyle="1" w:styleId="Sansinterligne2">
    <w:name w:val="Sans interligne2"/>
    <w:rsid w:val="0030193E"/>
    <w:pPr>
      <w:suppressAutoHyphens/>
      <w:spacing w:after="0" w:line="240" w:lineRule="auto"/>
    </w:pPr>
    <w:rPr>
      <w:rFonts w:ascii="Calibri" w:eastAsia="Calibri" w:hAnsi="Calibri" w:cs="Calibri"/>
      <w:kern w:val="2"/>
      <w:sz w:val="24"/>
      <w:lang w:eastAsia="zh-CN"/>
    </w:rPr>
  </w:style>
  <w:style w:type="paragraph" w:styleId="Objetducommentaire">
    <w:name w:val="annotation subject"/>
    <w:basedOn w:val="Commentaire"/>
    <w:next w:val="Commentaire"/>
    <w:link w:val="ObjetducommentaireCar"/>
    <w:uiPriority w:val="99"/>
    <w:semiHidden/>
    <w:unhideWhenUsed/>
    <w:rsid w:val="007A0492"/>
    <w:rPr>
      <w:b/>
      <w:bCs/>
    </w:rPr>
  </w:style>
  <w:style w:type="character" w:customStyle="1" w:styleId="ObjetducommentaireCar">
    <w:name w:val="Objet du commentaire Car"/>
    <w:basedOn w:val="CommentaireCar"/>
    <w:link w:val="Objetducommentaire"/>
    <w:uiPriority w:val="99"/>
    <w:semiHidden/>
    <w:rsid w:val="007A0492"/>
    <w:rPr>
      <w:rFonts w:ascii="Times New Roman" w:eastAsia="Times New Roman" w:hAnsi="Times New Roman" w:cs="Times New Roman"/>
      <w:b/>
      <w:bCs/>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0323">
      <w:bodyDiv w:val="1"/>
      <w:marLeft w:val="0"/>
      <w:marRight w:val="0"/>
      <w:marTop w:val="0"/>
      <w:marBottom w:val="0"/>
      <w:divBdr>
        <w:top w:val="none" w:sz="0" w:space="0" w:color="auto"/>
        <w:left w:val="none" w:sz="0" w:space="0" w:color="auto"/>
        <w:bottom w:val="none" w:sz="0" w:space="0" w:color="auto"/>
        <w:right w:val="none" w:sz="0" w:space="0" w:color="auto"/>
      </w:divBdr>
    </w:div>
    <w:div w:id="364644856">
      <w:bodyDiv w:val="1"/>
      <w:marLeft w:val="0"/>
      <w:marRight w:val="0"/>
      <w:marTop w:val="0"/>
      <w:marBottom w:val="0"/>
      <w:divBdr>
        <w:top w:val="none" w:sz="0" w:space="0" w:color="auto"/>
        <w:left w:val="none" w:sz="0" w:space="0" w:color="auto"/>
        <w:bottom w:val="none" w:sz="0" w:space="0" w:color="auto"/>
        <w:right w:val="none" w:sz="0" w:space="0" w:color="auto"/>
      </w:divBdr>
    </w:div>
    <w:div w:id="1849100344">
      <w:bodyDiv w:val="1"/>
      <w:marLeft w:val="0"/>
      <w:marRight w:val="0"/>
      <w:marTop w:val="0"/>
      <w:marBottom w:val="0"/>
      <w:divBdr>
        <w:top w:val="none" w:sz="0" w:space="0" w:color="auto"/>
        <w:left w:val="none" w:sz="0" w:space="0" w:color="auto"/>
        <w:bottom w:val="none" w:sz="0" w:space="0" w:color="auto"/>
        <w:right w:val="none" w:sz="0" w:space="0" w:color="auto"/>
      </w:divBdr>
    </w:div>
    <w:div w:id="186982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voiturage.beta.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ACDE9-390D-4E93-9655-5B4A60BC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1899</Words>
  <Characters>10445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GOISLOT Damien</dc:creator>
  <cp:lastModifiedBy>MARGUERET Armelle</cp:lastModifiedBy>
  <cp:revision>5</cp:revision>
  <cp:lastPrinted>2022-12-02T10:10:00Z</cp:lastPrinted>
  <dcterms:created xsi:type="dcterms:W3CDTF">2022-12-05T14:42:00Z</dcterms:created>
  <dcterms:modified xsi:type="dcterms:W3CDTF">2022-12-19T10:59:00Z</dcterms:modified>
</cp:coreProperties>
</file>