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0FB74" w14:textId="49317183" w:rsidR="00764498" w:rsidRDefault="00764498" w:rsidP="00764498">
      <w:pPr>
        <w:spacing w:before="60" w:after="60" w:line="276" w:lineRule="auto"/>
        <w:rPr>
          <w:rFonts w:ascii="Calibri" w:hAnsi="Calibri" w:cs="Calibri"/>
          <w:sz w:val="32"/>
          <w:szCs w:val="22"/>
        </w:rPr>
      </w:pPr>
      <w:r>
        <w:rPr>
          <w:noProof/>
          <w:lang w:eastAsia="fr-FR"/>
        </w:rPr>
        <w:drawing>
          <wp:anchor distT="0" distB="0" distL="114935" distR="114935" simplePos="0" relativeHeight="251659264" behindDoc="0" locked="0" layoutInCell="1" allowOverlap="1" wp14:anchorId="4660DC37" wp14:editId="0CED0087">
            <wp:simplePos x="0" y="0"/>
            <wp:positionH relativeFrom="column">
              <wp:posOffset>74295</wp:posOffset>
            </wp:positionH>
            <wp:positionV relativeFrom="paragraph">
              <wp:posOffset>118110</wp:posOffset>
            </wp:positionV>
            <wp:extent cx="4075430" cy="157035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6B6B0E" w14:textId="77777777" w:rsidR="00764498" w:rsidRDefault="00764498" w:rsidP="00764498">
      <w:pPr>
        <w:autoSpaceDE w:val="0"/>
        <w:spacing w:before="60" w:after="60" w:line="168" w:lineRule="auto"/>
        <w:jc w:val="center"/>
        <w:rPr>
          <w:rFonts w:ascii="Segoe Print" w:hAnsi="Segoe Print" w:cs="Segoe Print"/>
          <w:b/>
          <w:color w:val="0871A5"/>
          <w:sz w:val="32"/>
          <w:szCs w:val="22"/>
          <w:lang w:eastAsia="fr-FR"/>
        </w:rPr>
      </w:pPr>
    </w:p>
    <w:p w14:paraId="7CF6D0B9" w14:textId="77777777" w:rsidR="00764498" w:rsidRDefault="00764498" w:rsidP="00764498">
      <w:pPr>
        <w:autoSpaceDE w:val="0"/>
        <w:spacing w:before="60" w:after="60" w:line="168" w:lineRule="auto"/>
        <w:jc w:val="center"/>
        <w:rPr>
          <w:rFonts w:ascii="Segoe Print" w:hAnsi="Segoe Print" w:cs="Segoe Print"/>
          <w:b/>
          <w:color w:val="0871A5"/>
          <w:sz w:val="32"/>
          <w:lang w:eastAsia="fr-FR"/>
        </w:rPr>
      </w:pPr>
    </w:p>
    <w:p w14:paraId="23B244D7" w14:textId="77777777" w:rsidR="00764498" w:rsidRDefault="00764498" w:rsidP="00764498">
      <w:pPr>
        <w:autoSpaceDE w:val="0"/>
        <w:spacing w:before="60" w:after="60" w:line="168" w:lineRule="auto"/>
        <w:jc w:val="center"/>
        <w:rPr>
          <w:rFonts w:ascii="Segoe Print" w:hAnsi="Segoe Print" w:cs="Segoe Print"/>
          <w:b/>
          <w:color w:val="0871A5"/>
          <w:sz w:val="32"/>
        </w:rPr>
      </w:pPr>
    </w:p>
    <w:p w14:paraId="0907BADC" w14:textId="77777777" w:rsidR="00764498" w:rsidRDefault="00764498" w:rsidP="00764498">
      <w:pPr>
        <w:autoSpaceDE w:val="0"/>
        <w:spacing w:before="60" w:after="60" w:line="168" w:lineRule="auto"/>
        <w:jc w:val="center"/>
        <w:rPr>
          <w:rFonts w:ascii="Segoe Print" w:hAnsi="Segoe Print" w:cs="Segoe Print"/>
          <w:b/>
          <w:color w:val="0871A5"/>
          <w:sz w:val="22"/>
          <w:szCs w:val="22"/>
        </w:rPr>
      </w:pPr>
    </w:p>
    <w:p w14:paraId="089839BB" w14:textId="77777777" w:rsidR="00764498" w:rsidRDefault="00764498" w:rsidP="00764498">
      <w:pPr>
        <w:autoSpaceDE w:val="0"/>
        <w:spacing w:before="60" w:after="60" w:line="168" w:lineRule="auto"/>
        <w:jc w:val="center"/>
        <w:rPr>
          <w:rFonts w:ascii="Segoe Print" w:hAnsi="Segoe Print" w:cs="Segoe Print"/>
          <w:b/>
          <w:color w:val="0871A5"/>
          <w:sz w:val="22"/>
          <w:szCs w:val="22"/>
        </w:rPr>
      </w:pPr>
    </w:p>
    <w:p w14:paraId="52EB6A10" w14:textId="77777777" w:rsidR="00764498" w:rsidRDefault="00764498" w:rsidP="00764498">
      <w:pPr>
        <w:autoSpaceDE w:val="0"/>
        <w:spacing w:before="60" w:after="60" w:line="168" w:lineRule="auto"/>
        <w:jc w:val="center"/>
        <w:rPr>
          <w:rFonts w:ascii="Segoe Print" w:hAnsi="Segoe Print" w:cs="Segoe Print"/>
          <w:b/>
          <w:color w:val="0871A5"/>
          <w:sz w:val="22"/>
          <w:szCs w:val="22"/>
        </w:rPr>
      </w:pPr>
    </w:p>
    <w:p w14:paraId="2C50CB52" w14:textId="77777777" w:rsidR="00764498" w:rsidRDefault="00764498" w:rsidP="00764498">
      <w:pPr>
        <w:autoSpaceDE w:val="0"/>
        <w:spacing w:before="60" w:after="60" w:line="168" w:lineRule="auto"/>
        <w:jc w:val="center"/>
        <w:rPr>
          <w:rFonts w:ascii="Segoe Print" w:hAnsi="Segoe Print" w:cs="Segoe Print"/>
          <w:b/>
          <w:color w:val="0871A5"/>
          <w:sz w:val="22"/>
          <w:szCs w:val="22"/>
        </w:rPr>
      </w:pPr>
    </w:p>
    <w:p w14:paraId="3294C4A8" w14:textId="096927A4" w:rsidR="00764498" w:rsidRDefault="00764498" w:rsidP="00764498">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r>
      <w:r w:rsidRPr="008B35CC">
        <w:rPr>
          <w:rFonts w:ascii="Segoe Print" w:hAnsi="Segoe Print" w:cs="Segoe Print"/>
          <w:b/>
          <w:color w:val="0871A5"/>
          <w:sz w:val="32"/>
        </w:rPr>
        <w:t>"</w:t>
      </w:r>
      <w:r>
        <w:rPr>
          <w:rFonts w:ascii="Segoe Print" w:hAnsi="Segoe Print" w:cs="Segoe Print"/>
          <w:b/>
          <w:color w:val="0871A5"/>
          <w:sz w:val="32"/>
        </w:rPr>
        <w:t xml:space="preserve">Coup de pouce Chauffage des bâtiments </w:t>
      </w:r>
      <w:r w:rsidR="00EC1289">
        <w:rPr>
          <w:rFonts w:ascii="Segoe Print" w:hAnsi="Segoe Print" w:cs="Segoe Print"/>
          <w:b/>
          <w:color w:val="0871A5"/>
          <w:sz w:val="32"/>
        </w:rPr>
        <w:t xml:space="preserve">résidentiels collectifs et </w:t>
      </w:r>
      <w:r>
        <w:rPr>
          <w:rFonts w:ascii="Segoe Print" w:hAnsi="Segoe Print" w:cs="Segoe Print"/>
          <w:b/>
          <w:color w:val="0871A5"/>
          <w:sz w:val="32"/>
        </w:rPr>
        <w:t>tertiaires</w:t>
      </w:r>
      <w:r w:rsidRPr="008B35CC">
        <w:rPr>
          <w:rFonts w:ascii="Segoe Print" w:hAnsi="Segoe Print" w:cs="Segoe Print"/>
          <w:b/>
          <w:color w:val="0871A5"/>
          <w:sz w:val="32"/>
        </w:rPr>
        <w:t>"</w:t>
      </w:r>
    </w:p>
    <w:p w14:paraId="10493FE5" w14:textId="77777777" w:rsidR="00764498" w:rsidRDefault="00764498" w:rsidP="00764498">
      <w:pPr>
        <w:spacing w:line="276" w:lineRule="auto"/>
        <w:jc w:val="both"/>
        <w:rPr>
          <w:rFonts w:ascii="Liberation Sans" w:hAnsi="Liberation Sans" w:cs="Liberation Sans"/>
          <w:sz w:val="22"/>
          <w:szCs w:val="22"/>
        </w:rPr>
      </w:pPr>
    </w:p>
    <w:p w14:paraId="6524E604" w14:textId="77777777" w:rsidR="00764498" w:rsidRDefault="00764498" w:rsidP="00764498">
      <w:pPr>
        <w:spacing w:line="276" w:lineRule="auto"/>
        <w:jc w:val="both"/>
      </w:pPr>
      <w:r>
        <w:rPr>
          <w:rFonts w:ascii="Liberation Sans" w:hAnsi="Liberation Sans" w:cs="Liberation Sans"/>
          <w:sz w:val="22"/>
          <w:szCs w:val="22"/>
        </w:rPr>
        <w:t>Engagement pris par : ………………………….</w:t>
      </w:r>
      <w:r>
        <w:rPr>
          <w:rStyle w:val="Appelnotedebasdep"/>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53991FA3" w14:textId="77777777" w:rsidR="00764498" w:rsidRDefault="00764498" w:rsidP="00764498">
      <w:pPr>
        <w:spacing w:line="276" w:lineRule="auto"/>
        <w:jc w:val="both"/>
      </w:pPr>
      <w:r>
        <w:rPr>
          <w:rFonts w:ascii="Liberation Sans" w:hAnsi="Liberation Sans" w:cs="Liberation Sans"/>
          <w:sz w:val="22"/>
          <w:szCs w:val="22"/>
        </w:rPr>
        <w:t>Pour les délégataires d’obligations CEE :</w:t>
      </w:r>
    </w:p>
    <w:p w14:paraId="345F978B" w14:textId="77777777" w:rsidR="00764498" w:rsidRDefault="00764498" w:rsidP="00764498">
      <w:pPr>
        <w:spacing w:line="276" w:lineRule="auto"/>
        <w:jc w:val="both"/>
      </w:pPr>
      <w:r>
        <w:rPr>
          <w:rFonts w:ascii="Liberation Sans" w:hAnsi="Liberation Sans" w:cs="Liberation Sans"/>
          <w:sz w:val="22"/>
          <w:szCs w:val="22"/>
        </w:rPr>
        <w:t>Date de la notification du statut de délégataire par le PNCEE : ………/………/………</w:t>
      </w:r>
    </w:p>
    <w:p w14:paraId="5245757A" w14:textId="77777777" w:rsidR="00764498" w:rsidRDefault="00764498" w:rsidP="00764498">
      <w:pPr>
        <w:spacing w:line="276" w:lineRule="auto"/>
        <w:jc w:val="both"/>
      </w:pPr>
      <w:r>
        <w:rPr>
          <w:rFonts w:ascii="Liberation Sans" w:hAnsi="Liberation Sans" w:cs="Liberation Sans"/>
          <w:sz w:val="22"/>
          <w:szCs w:val="22"/>
        </w:rPr>
        <w:t>Adresse du siège social : …………………………………………………………….</w:t>
      </w:r>
    </w:p>
    <w:p w14:paraId="4DB8BC2F" w14:textId="77777777" w:rsidR="00764498" w:rsidRDefault="00764498" w:rsidP="00764498">
      <w:pPr>
        <w:spacing w:line="276" w:lineRule="auto"/>
        <w:jc w:val="both"/>
      </w:pPr>
      <w:r>
        <w:rPr>
          <w:rFonts w:ascii="Liberation Sans" w:hAnsi="Liberation Sans" w:cs="Liberation Sans"/>
          <w:sz w:val="22"/>
          <w:szCs w:val="22"/>
        </w:rPr>
        <w:t>Date de prise d’effet de la charte (postérieure à la date de signature) : ………………………</w:t>
      </w:r>
    </w:p>
    <w:p w14:paraId="4318425F" w14:textId="0A06095D" w:rsidR="00764498" w:rsidRDefault="00764498" w:rsidP="00EC1289">
      <w:pPr>
        <w:spacing w:line="276" w:lineRule="auto"/>
      </w:pPr>
      <w:r>
        <w:rPr>
          <w:rFonts w:ascii="Liberation Sans" w:hAnsi="Liberation Sans" w:cs="Liberation Sans"/>
          <w:sz w:val="22"/>
          <w:szCs w:val="22"/>
        </w:rPr>
        <w:t xml:space="preserve">S’agit-il d’un avenant à la charte </w:t>
      </w:r>
      <w:r>
        <w:rPr>
          <w:rFonts w:ascii="Segoe Print" w:hAnsi="Segoe Print" w:cs="Segoe Print"/>
          <w:b/>
          <w:color w:val="0871A5"/>
          <w:sz w:val="22"/>
          <w:szCs w:val="22"/>
        </w:rPr>
        <w:t xml:space="preserve">"Coup de pouce Chauffage des bâtiments </w:t>
      </w:r>
      <w:r w:rsidR="00EC1289">
        <w:rPr>
          <w:rFonts w:ascii="Segoe Print" w:hAnsi="Segoe Print" w:cs="Segoe Print"/>
          <w:b/>
          <w:color w:val="0871A5"/>
          <w:sz w:val="22"/>
          <w:szCs w:val="22"/>
        </w:rPr>
        <w:t xml:space="preserve">résidentiels collectifs et </w:t>
      </w:r>
      <w:r>
        <w:rPr>
          <w:rFonts w:ascii="Segoe Print" w:hAnsi="Segoe Print" w:cs="Segoe Print"/>
          <w:b/>
          <w:color w:val="0871A5"/>
          <w:sz w:val="22"/>
          <w:szCs w:val="22"/>
        </w:rPr>
        <w:t>tertiaires"</w:t>
      </w:r>
      <w:r w:rsidR="00EC1289">
        <w:rPr>
          <w:rFonts w:ascii="Segoe Print" w:hAnsi="Segoe Print" w:cs="Segoe Print"/>
          <w:sz w:val="22"/>
          <w:szCs w:val="22"/>
        </w:rPr>
        <w:t> </w:t>
      </w:r>
      <w:r>
        <w:rPr>
          <w:rFonts w:ascii="Segoe Print" w:hAnsi="Segoe Print" w:cs="Segoe Print"/>
          <w:sz w:val="22"/>
          <w:szCs w:val="22"/>
        </w:rPr>
        <w:t>:</w:t>
      </w:r>
      <w:r w:rsidRPr="003E121F">
        <w:rPr>
          <w:rFonts w:ascii="Liberation Sans" w:hAnsi="Liberation Sans" w:cs="Liberation Sans"/>
          <w:sz w:val="22"/>
          <w:szCs w:val="22"/>
        </w:rPr>
        <w:t> </w:t>
      </w:r>
      <w:r w:rsidR="00A9468C">
        <w:rPr>
          <w:rFonts w:ascii="Liberation Sans" w:hAnsi="Liberation Sans" w:cs="Liberation Sans"/>
          <w:sz w:val="22"/>
          <w:szCs w:val="22"/>
        </w:rPr>
        <w:t xml:space="preserve">    </w:t>
      </w:r>
      <w:proofErr w:type="gramStart"/>
      <w:r>
        <w:rPr>
          <w:rFonts w:ascii="Liberation Sans" w:hAnsi="Liberation Sans" w:cs="Liberation Sans"/>
          <w:b/>
          <w:sz w:val="26"/>
          <w:szCs w:val="26"/>
        </w:rPr>
        <w:t>□</w:t>
      </w:r>
      <w:r>
        <w:rPr>
          <w:rFonts w:ascii="Arial" w:hAnsi="Arial" w:cs="Arial"/>
          <w:sz w:val="22"/>
          <w:szCs w:val="22"/>
        </w:rPr>
        <w:t xml:space="preserve">  </w:t>
      </w:r>
      <w:r>
        <w:rPr>
          <w:rFonts w:ascii="Liberation Sans" w:hAnsi="Liberation Sans" w:cs="Liberation Sans"/>
          <w:sz w:val="22"/>
          <w:szCs w:val="22"/>
        </w:rPr>
        <w:t>Oui</w:t>
      </w:r>
      <w:proofErr w:type="gramEnd"/>
      <w:r>
        <w:rPr>
          <w:rFonts w:ascii="Liberation Sans" w:hAnsi="Liberation Sans" w:cs="Liberation Sans"/>
          <w:sz w:val="22"/>
          <w:szCs w:val="22"/>
        </w:rPr>
        <w:t xml:space="preserve">      </w:t>
      </w:r>
      <w:r>
        <w:rPr>
          <w:rFonts w:ascii="Liberation Sans" w:hAnsi="Liberation Sans" w:cs="Liberation Sans"/>
          <w:b/>
          <w:sz w:val="26"/>
          <w:szCs w:val="26"/>
        </w:rPr>
        <w:t>□</w:t>
      </w:r>
      <w:r>
        <w:rPr>
          <w:rFonts w:ascii="Arial" w:hAnsi="Arial" w:cs="Arial"/>
          <w:sz w:val="22"/>
          <w:szCs w:val="22"/>
        </w:rPr>
        <w:t xml:space="preserve">  </w:t>
      </w:r>
      <w:r>
        <w:rPr>
          <w:rFonts w:ascii="Liberation Sans" w:hAnsi="Liberation Sans" w:cs="Liberation Sans"/>
          <w:sz w:val="22"/>
          <w:szCs w:val="22"/>
        </w:rPr>
        <w:t xml:space="preserve">Non </w:t>
      </w:r>
    </w:p>
    <w:p w14:paraId="14B7148D" w14:textId="1CB88DEB" w:rsidR="00764498" w:rsidRDefault="00764498" w:rsidP="00764498">
      <w:pPr>
        <w:spacing w:line="276" w:lineRule="auto"/>
        <w:jc w:val="both"/>
      </w:pPr>
      <w:r>
        <w:rPr>
          <w:rFonts w:ascii="Liberation Sans" w:hAnsi="Liberation Sans" w:cs="Liberation Sans"/>
          <w:sz w:val="22"/>
          <w:szCs w:val="22"/>
        </w:rPr>
        <w:t>Si oui, objet de l’avenant : ……………………………………………………………………………</w:t>
      </w:r>
    </w:p>
    <w:p w14:paraId="4E9C1720" w14:textId="77777777" w:rsidR="00764498" w:rsidRDefault="00764498" w:rsidP="00764498">
      <w:pPr>
        <w:spacing w:line="276" w:lineRule="auto"/>
        <w:jc w:val="both"/>
        <w:rPr>
          <w:rFonts w:ascii="Liberation Sans" w:hAnsi="Liberation Sans" w:cs="Liberation Sans"/>
          <w:sz w:val="22"/>
          <w:szCs w:val="22"/>
        </w:rPr>
      </w:pPr>
    </w:p>
    <w:p w14:paraId="552FFF6A" w14:textId="619EB58C" w:rsidR="00764498" w:rsidRDefault="00764498" w:rsidP="00764498">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 xml:space="preserve">"Coup de pouce Chauffage des bâtiments </w:t>
      </w:r>
      <w:r w:rsidR="008068B9">
        <w:rPr>
          <w:rFonts w:ascii="Segoe Print" w:hAnsi="Segoe Print" w:cs="Segoe Print"/>
          <w:b/>
          <w:color w:val="0871A5"/>
          <w:sz w:val="22"/>
          <w:szCs w:val="22"/>
        </w:rPr>
        <w:t xml:space="preserve">résidentiels collectifs et </w:t>
      </w:r>
      <w:r>
        <w:rPr>
          <w:rFonts w:ascii="Segoe Print" w:hAnsi="Segoe Print" w:cs="Segoe Print"/>
          <w:b/>
          <w:color w:val="0871A5"/>
          <w:sz w:val="22"/>
          <w:szCs w:val="22"/>
        </w:rPr>
        <w:t>tertiaires"</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ou gestionnaires de </w:t>
      </w:r>
      <w:r w:rsidR="008D5E19" w:rsidRPr="008D5E19">
        <w:rPr>
          <w:rFonts w:ascii="Liberation Sans" w:hAnsi="Liberation Sans" w:cs="Liberation Sans"/>
          <w:sz w:val="22"/>
          <w:szCs w:val="22"/>
        </w:rPr>
        <w:t xml:space="preserve">bâtiments résidentiels collectifs </w:t>
      </w:r>
      <w:r w:rsidR="00DA13F7">
        <w:rPr>
          <w:rFonts w:ascii="Liberation Sans" w:hAnsi="Liberation Sans" w:cs="Liberation Sans"/>
          <w:sz w:val="22"/>
          <w:szCs w:val="22"/>
        </w:rPr>
        <w:t>ou</w:t>
      </w:r>
      <w:r w:rsidR="008D5E19">
        <w:rPr>
          <w:rFonts w:ascii="Liberation Sans" w:hAnsi="Liberation Sans" w:cs="Liberation Sans"/>
          <w:sz w:val="22"/>
          <w:szCs w:val="22"/>
        </w:rPr>
        <w:t xml:space="preserve"> de </w:t>
      </w:r>
      <w:r>
        <w:rPr>
          <w:rFonts w:ascii="Liberation Sans" w:hAnsi="Liberation Sans" w:cs="Liberation Sans"/>
          <w:sz w:val="22"/>
          <w:szCs w:val="22"/>
        </w:rPr>
        <w:t xml:space="preserve">bâtiments du secteur tertiaire à remplacer leurs équipements de chauffage au charbon, au fioul ou au gaz </w:t>
      </w:r>
      <w:r w:rsidRPr="00B13EA4">
        <w:rPr>
          <w:rFonts w:ascii="Liberation Sans" w:hAnsi="Liberation Sans" w:cs="Liberation Sans"/>
          <w:sz w:val="22"/>
          <w:szCs w:val="22"/>
        </w:rPr>
        <w:t xml:space="preserve">au profit </w:t>
      </w:r>
      <w:r w:rsidRPr="00510278">
        <w:rPr>
          <w:rFonts w:ascii="Liberation Sans" w:hAnsi="Liberation Sans" w:cs="Liberation Sans"/>
          <w:sz w:val="22"/>
          <w:szCs w:val="22"/>
        </w:rPr>
        <w:t>lorsqu’il est possible, d’un raccordement à un réseau de chaleur alimenté majoritairement par des énergies renouvelables ou de récupération (dans son état actuel ou dans le cadre d’un projet décidé), ou à défaut et sous réserve d’avoir obtenu de la part du gestionnaire du réseau de chaleur la justification de l’impossibilité technique ou économique du raccordement</w:t>
      </w:r>
      <w:r>
        <w:rPr>
          <w:rFonts w:ascii="Liberation Sans" w:hAnsi="Liberation Sans" w:cs="Liberation Sans"/>
          <w:sz w:val="22"/>
          <w:szCs w:val="22"/>
        </w:rPr>
        <w:t>,</w:t>
      </w:r>
      <w:r w:rsidRPr="00510278">
        <w:rPr>
          <w:rFonts w:ascii="Liberation Sans" w:hAnsi="Liberation Sans" w:cs="Liberation Sans"/>
          <w:sz w:val="22"/>
          <w:szCs w:val="22"/>
        </w:rPr>
        <w:t xml:space="preserve"> </w:t>
      </w:r>
      <w:r>
        <w:rPr>
          <w:rFonts w:ascii="Liberation Sans" w:hAnsi="Liberation Sans" w:cs="Liberation Sans"/>
          <w:sz w:val="22"/>
          <w:szCs w:val="22"/>
        </w:rPr>
        <w:t>par d’autres moyens de chauffage performants.</w:t>
      </w:r>
    </w:p>
    <w:p w14:paraId="2D6668B7" w14:textId="77777777" w:rsidR="00764498" w:rsidRDefault="00764498" w:rsidP="00764498">
      <w:pPr>
        <w:spacing w:line="276" w:lineRule="auto"/>
        <w:jc w:val="both"/>
        <w:rPr>
          <w:rFonts w:ascii="Liberation Sans" w:hAnsi="Liberation Sans" w:cs="Liberation Sans"/>
          <w:b/>
          <w:color w:val="92B93A"/>
          <w:sz w:val="22"/>
          <w:szCs w:val="22"/>
        </w:rPr>
      </w:pPr>
    </w:p>
    <w:p w14:paraId="4CCBFAD6" w14:textId="6C1049B1" w:rsidR="00764498" w:rsidRDefault="00764498" w:rsidP="00764498">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bénéficiaire, la réalisation d’autres actions de rénovation, afin de les inscrire dans un parcours de rénovation complet. Je m’engage notamment à diffuser des informations sur les travaux complémentaires envisageables, les dispositifs d’aide existants ainsi que sur le réseau </w:t>
      </w:r>
      <w:r w:rsidR="00F04DFE">
        <w:rPr>
          <w:rFonts w:ascii="Liberation Sans" w:hAnsi="Liberation Sans" w:cs="Liberation Sans"/>
          <w:b/>
          <w:color w:val="FFC000"/>
        </w:rPr>
        <w:t>FRANCE RENOV’</w:t>
      </w:r>
      <w:r>
        <w:rPr>
          <w:rFonts w:ascii="Liberation Sans" w:hAnsi="Liberation Sans" w:cs="Liberation Sans"/>
          <w:sz w:val="22"/>
          <w:szCs w:val="22"/>
        </w:rPr>
        <w:t>.</w:t>
      </w:r>
    </w:p>
    <w:p w14:paraId="58B533A8" w14:textId="3A8B8DA5" w:rsidR="006F595A" w:rsidRDefault="006F595A" w:rsidP="00764498">
      <w:pPr>
        <w:spacing w:line="276" w:lineRule="auto"/>
        <w:jc w:val="both"/>
        <w:rPr>
          <w:rFonts w:ascii="Liberation Sans" w:hAnsi="Liberation Sans" w:cs="Liberation Sans"/>
          <w:sz w:val="22"/>
          <w:szCs w:val="22"/>
        </w:rPr>
      </w:pPr>
    </w:p>
    <w:p w14:paraId="16C5D613" w14:textId="1F661E74" w:rsidR="006F595A" w:rsidRDefault="006F595A">
      <w:pPr>
        <w:suppressAutoHyphens w:val="0"/>
        <w:rPr>
          <w:rFonts w:ascii="Liberation Sans" w:hAnsi="Liberation Sans" w:cs="Liberation Sans"/>
          <w:sz w:val="22"/>
          <w:szCs w:val="22"/>
        </w:rPr>
      </w:pPr>
      <w:r>
        <w:rPr>
          <w:rFonts w:ascii="Liberation Sans" w:hAnsi="Liberation Sans" w:cs="Liberation Sans"/>
          <w:sz w:val="22"/>
          <w:szCs w:val="22"/>
        </w:rPr>
        <w:br w:type="page"/>
      </w:r>
    </w:p>
    <w:p w14:paraId="6824BD30" w14:textId="40B8AB0C" w:rsidR="006F595A" w:rsidRDefault="00C35775" w:rsidP="006F595A">
      <w:pPr>
        <w:spacing w:before="360" w:after="360" w:line="276" w:lineRule="auto"/>
        <w:jc w:val="center"/>
      </w:pPr>
      <w:r>
        <w:rPr>
          <w:rFonts w:ascii="Liberation Sans" w:hAnsi="Liberation Sans" w:cs="Liberation Sans"/>
          <w:b/>
          <w:sz w:val="22"/>
          <w:szCs w:val="22"/>
          <w:u w:val="single"/>
        </w:rPr>
        <w:lastRenderedPageBreak/>
        <w:t>OFFRES</w:t>
      </w:r>
    </w:p>
    <w:p w14:paraId="5802F8AC" w14:textId="210C8B74" w:rsidR="006F595A" w:rsidRDefault="006F595A" w:rsidP="006F595A">
      <w:pPr>
        <w:spacing w:after="120" w:line="276" w:lineRule="auto"/>
        <w:jc w:val="both"/>
      </w:pPr>
      <w:r>
        <w:rPr>
          <w:rFonts w:ascii="Liberation Sans" w:hAnsi="Liberation Sans" w:cs="Liberation Sans"/>
          <w:b/>
          <w:color w:val="92B93A"/>
          <w:sz w:val="22"/>
          <w:szCs w:val="22"/>
        </w:rPr>
        <w:t xml:space="preserve">Je m'engage à mettre en place une offre </w:t>
      </w:r>
      <w:r w:rsidRPr="006F595A">
        <w:rPr>
          <w:rFonts w:ascii="Liberation Sans" w:hAnsi="Liberation Sans" w:cs="Liberation Sans"/>
          <w:sz w:val="22"/>
          <w:szCs w:val="22"/>
        </w:rPr>
        <w:t>à destination</w:t>
      </w:r>
      <w:r>
        <w:rPr>
          <w:rFonts w:ascii="Liberation Sans" w:hAnsi="Liberation Sans" w:cs="Liberation Sans"/>
          <w:sz w:val="22"/>
          <w:szCs w:val="22"/>
        </w:rPr>
        <w:t>, selon les cas,</w:t>
      </w:r>
      <w:r w:rsidRPr="006F595A">
        <w:rPr>
          <w:rFonts w:ascii="Liberation Sans" w:hAnsi="Liberation Sans" w:cs="Liberation Sans"/>
          <w:sz w:val="22"/>
          <w:szCs w:val="22"/>
        </w:rPr>
        <w:t xml:space="preserve"> des ménages</w:t>
      </w:r>
      <w:r>
        <w:rPr>
          <w:rFonts w:ascii="Liberation Sans" w:hAnsi="Liberation Sans" w:cs="Liberation Sans"/>
          <w:b/>
          <w:sz w:val="22"/>
          <w:szCs w:val="22"/>
        </w:rPr>
        <w:t xml:space="preserve"> </w:t>
      </w:r>
      <w:r>
        <w:rPr>
          <w:rFonts w:ascii="Liberation Sans" w:hAnsi="Liberation Sans" w:cs="Liberation Sans"/>
          <w:sz w:val="22"/>
          <w:szCs w:val="22"/>
        </w:rPr>
        <w:t xml:space="preserve">et de leurs bailleurs, ou d’un syndicat de copropriété, ou d’un propriétaire ou gestionnaire de bâtiment tertiaire, pour </w:t>
      </w:r>
      <w:r w:rsidR="008325A1">
        <w:rPr>
          <w:rFonts w:ascii="Liberation Sans" w:hAnsi="Liberation Sans" w:cs="Liberation Sans"/>
          <w:sz w:val="22"/>
          <w:szCs w:val="22"/>
        </w:rPr>
        <w:t>d</w:t>
      </w:r>
      <w:r>
        <w:rPr>
          <w:rFonts w:ascii="Liberation Sans" w:hAnsi="Liberation Sans" w:cs="Liberation Sans"/>
          <w:sz w:val="22"/>
          <w:szCs w:val="22"/>
        </w:rPr>
        <w:t xml:space="preserve">es opérations </w:t>
      </w:r>
      <w:r w:rsidR="008325A1">
        <w:rPr>
          <w:rFonts w:ascii="Liberation Sans" w:hAnsi="Liberation Sans" w:cs="Liberation Sans"/>
          <w:sz w:val="22"/>
          <w:szCs w:val="22"/>
        </w:rPr>
        <w:t>relatives aux fiches d’opérations standardisées suivantes</w:t>
      </w:r>
      <w:r>
        <w:rPr>
          <w:rFonts w:ascii="Liberation Sans" w:hAnsi="Liberation Sans" w:cs="Liberation Sans"/>
          <w:sz w:val="22"/>
          <w:szCs w:val="22"/>
        </w:rPr>
        <w:t xml:space="preserve"> (cocher les opérations concernées) :</w:t>
      </w:r>
    </w:p>
    <w:p w14:paraId="2BAB14CB" w14:textId="2471D8F9" w:rsidR="006F595A" w:rsidRDefault="008325A1" w:rsidP="008325A1">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Pr>
          <w:rFonts w:ascii="Liberation Sans" w:hAnsi="Liberation Sans" w:cs="Liberation Sans"/>
          <w:sz w:val="22"/>
          <w:szCs w:val="22"/>
        </w:rPr>
        <w:t>BAT</w:t>
      </w:r>
      <w:proofErr w:type="gramEnd"/>
      <w:r>
        <w:rPr>
          <w:rFonts w:ascii="Liberation Sans" w:hAnsi="Liberation Sans" w:cs="Liberation Sans"/>
          <w:sz w:val="22"/>
          <w:szCs w:val="22"/>
        </w:rPr>
        <w:t>-TH-113 « </w:t>
      </w:r>
      <w:r w:rsidRPr="008325A1">
        <w:rPr>
          <w:rFonts w:ascii="Liberation Sans" w:hAnsi="Liberation Sans" w:cs="Liberation Sans"/>
          <w:sz w:val="22"/>
          <w:szCs w:val="22"/>
        </w:rPr>
        <w:t>Pompe à cha</w:t>
      </w:r>
      <w:r>
        <w:rPr>
          <w:rFonts w:ascii="Liberation Sans" w:hAnsi="Liberation Sans" w:cs="Liberation Sans"/>
          <w:sz w:val="22"/>
          <w:szCs w:val="22"/>
        </w:rPr>
        <w:t>leur de type air/eau ou eau/eau »</w:t>
      </w:r>
      <w:r w:rsidR="003A4706">
        <w:rPr>
          <w:rFonts w:ascii="Liberation Sans" w:hAnsi="Liberation Sans" w:cs="Liberation Sans"/>
          <w:sz w:val="22"/>
          <w:szCs w:val="22"/>
        </w:rPr>
        <w:t> ;</w:t>
      </w:r>
    </w:p>
    <w:p w14:paraId="1A6321B7" w14:textId="3E9D8CB8" w:rsidR="003A4706" w:rsidRDefault="003A4706" w:rsidP="003A470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Pr>
          <w:rFonts w:ascii="Liberation Sans" w:hAnsi="Liberation Sans" w:cs="Liberation Sans"/>
          <w:sz w:val="22"/>
          <w:szCs w:val="22"/>
        </w:rPr>
        <w:t>BAT</w:t>
      </w:r>
      <w:proofErr w:type="gramEnd"/>
      <w:r>
        <w:rPr>
          <w:rFonts w:ascii="Liberation Sans" w:hAnsi="Liberation Sans" w:cs="Liberation Sans"/>
          <w:sz w:val="22"/>
          <w:szCs w:val="22"/>
        </w:rPr>
        <w:t>-TH-127 « </w:t>
      </w:r>
      <w:r w:rsidRPr="003A4706">
        <w:rPr>
          <w:rFonts w:ascii="Liberation Sans" w:hAnsi="Liberation Sans" w:cs="Liberation Sans"/>
          <w:sz w:val="22"/>
          <w:szCs w:val="22"/>
        </w:rPr>
        <w:t>Raccordement d’un bâtiment t</w:t>
      </w:r>
      <w:r>
        <w:rPr>
          <w:rFonts w:ascii="Liberation Sans" w:hAnsi="Liberation Sans" w:cs="Liberation Sans"/>
          <w:sz w:val="22"/>
          <w:szCs w:val="22"/>
        </w:rPr>
        <w:t>ertiaire à un réseau de chaleur » ;</w:t>
      </w:r>
    </w:p>
    <w:p w14:paraId="681130CF" w14:textId="3D2C3487" w:rsidR="003A4706" w:rsidRDefault="003A4706" w:rsidP="003A470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sidR="00DE0F47">
        <w:rPr>
          <w:rFonts w:ascii="Liberation Sans" w:hAnsi="Liberation Sans" w:cs="Liberation Sans"/>
          <w:sz w:val="22"/>
          <w:szCs w:val="22"/>
        </w:rPr>
        <w:t>BAT</w:t>
      </w:r>
      <w:proofErr w:type="gramEnd"/>
      <w:r w:rsidR="00DE0F47">
        <w:rPr>
          <w:rFonts w:ascii="Liberation Sans" w:hAnsi="Liberation Sans" w:cs="Liberation Sans"/>
          <w:sz w:val="22"/>
          <w:szCs w:val="22"/>
        </w:rPr>
        <w:t>-TH-140 « </w:t>
      </w:r>
      <w:r w:rsidR="00DE0F47" w:rsidRPr="00DE0F47">
        <w:rPr>
          <w:rFonts w:ascii="Liberation Sans" w:hAnsi="Liberation Sans" w:cs="Liberation Sans"/>
          <w:sz w:val="22"/>
          <w:szCs w:val="22"/>
        </w:rPr>
        <w:t>Pompe à chaleur à absorp</w:t>
      </w:r>
      <w:r w:rsidR="00DE0F47">
        <w:rPr>
          <w:rFonts w:ascii="Liberation Sans" w:hAnsi="Liberation Sans" w:cs="Liberation Sans"/>
          <w:sz w:val="22"/>
          <w:szCs w:val="22"/>
        </w:rPr>
        <w:t>tion de type air/eau ou eau/eau »</w:t>
      </w:r>
      <w:r>
        <w:rPr>
          <w:rFonts w:ascii="Liberation Sans" w:hAnsi="Liberation Sans" w:cs="Liberation Sans"/>
          <w:sz w:val="22"/>
          <w:szCs w:val="22"/>
        </w:rPr>
        <w:t> ;</w:t>
      </w:r>
    </w:p>
    <w:p w14:paraId="768A7267" w14:textId="63E7F608" w:rsidR="003A4706" w:rsidRDefault="003A4706" w:rsidP="003A470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sidR="00DE0F47">
        <w:rPr>
          <w:rFonts w:ascii="Liberation Sans" w:hAnsi="Liberation Sans" w:cs="Liberation Sans"/>
          <w:sz w:val="22"/>
          <w:szCs w:val="22"/>
        </w:rPr>
        <w:t>BAT</w:t>
      </w:r>
      <w:proofErr w:type="gramEnd"/>
      <w:r w:rsidR="00DE0F47">
        <w:rPr>
          <w:rFonts w:ascii="Liberation Sans" w:hAnsi="Liberation Sans" w:cs="Liberation Sans"/>
          <w:sz w:val="22"/>
          <w:szCs w:val="22"/>
        </w:rPr>
        <w:t>-TH-141 « </w:t>
      </w:r>
      <w:r w:rsidR="00DE0F47" w:rsidRPr="00DE0F47">
        <w:rPr>
          <w:rFonts w:ascii="Liberation Sans" w:hAnsi="Liberation Sans" w:cs="Liberation Sans"/>
          <w:sz w:val="22"/>
          <w:szCs w:val="22"/>
        </w:rPr>
        <w:t>Pompe à chale</w:t>
      </w:r>
      <w:r w:rsidR="00DE0F47">
        <w:rPr>
          <w:rFonts w:ascii="Liberation Sans" w:hAnsi="Liberation Sans" w:cs="Liberation Sans"/>
          <w:sz w:val="22"/>
          <w:szCs w:val="22"/>
        </w:rPr>
        <w:t>ur à moteur gaz de type air/eau »</w:t>
      </w:r>
      <w:r>
        <w:rPr>
          <w:rFonts w:ascii="Liberation Sans" w:hAnsi="Liberation Sans" w:cs="Liberation Sans"/>
          <w:sz w:val="22"/>
          <w:szCs w:val="22"/>
        </w:rPr>
        <w:t> ;</w:t>
      </w:r>
    </w:p>
    <w:p w14:paraId="3853C743" w14:textId="54D68CB0" w:rsidR="003A4706" w:rsidRDefault="003A4706" w:rsidP="003A470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sidR="00EB1263">
        <w:rPr>
          <w:rFonts w:ascii="Liberation Sans" w:hAnsi="Liberation Sans" w:cs="Liberation Sans"/>
          <w:sz w:val="22"/>
          <w:szCs w:val="22"/>
        </w:rPr>
        <w:t>BAT</w:t>
      </w:r>
      <w:proofErr w:type="gramEnd"/>
      <w:r w:rsidR="00EB1263">
        <w:rPr>
          <w:rFonts w:ascii="Liberation Sans" w:hAnsi="Liberation Sans" w:cs="Liberation Sans"/>
          <w:sz w:val="22"/>
          <w:szCs w:val="22"/>
        </w:rPr>
        <w:t>-TH-157 « Chaudière collective biomasse »</w:t>
      </w:r>
      <w:r>
        <w:rPr>
          <w:rFonts w:ascii="Liberation Sans" w:hAnsi="Liberation Sans" w:cs="Liberation Sans"/>
          <w:sz w:val="22"/>
          <w:szCs w:val="22"/>
        </w:rPr>
        <w:t> ;</w:t>
      </w:r>
    </w:p>
    <w:p w14:paraId="01103A46" w14:textId="45E01879" w:rsidR="003A4706" w:rsidRDefault="003A4706" w:rsidP="003A470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sidR="00EB1263">
        <w:rPr>
          <w:rFonts w:ascii="Liberation Sans" w:hAnsi="Liberation Sans" w:cs="Liberation Sans"/>
          <w:sz w:val="22"/>
          <w:szCs w:val="22"/>
        </w:rPr>
        <w:t>BAR</w:t>
      </w:r>
      <w:proofErr w:type="gramEnd"/>
      <w:r w:rsidR="00EB1263">
        <w:rPr>
          <w:rFonts w:ascii="Liberation Sans" w:hAnsi="Liberation Sans" w:cs="Liberation Sans"/>
          <w:sz w:val="22"/>
          <w:szCs w:val="22"/>
        </w:rPr>
        <w:t>-TH-137 « </w:t>
      </w:r>
      <w:r w:rsidR="00EB1263" w:rsidRPr="00EB1263">
        <w:rPr>
          <w:rFonts w:ascii="Liberation Sans" w:hAnsi="Liberation Sans" w:cs="Liberation Sans"/>
          <w:sz w:val="22"/>
          <w:szCs w:val="22"/>
        </w:rPr>
        <w:t>Raccordement d’un bâtiment rési</w:t>
      </w:r>
      <w:r w:rsidR="00EB1263">
        <w:rPr>
          <w:rFonts w:ascii="Liberation Sans" w:hAnsi="Liberation Sans" w:cs="Liberation Sans"/>
          <w:sz w:val="22"/>
          <w:szCs w:val="22"/>
        </w:rPr>
        <w:t>dentiel à un réseau de chaleur »</w:t>
      </w:r>
      <w:r>
        <w:rPr>
          <w:rFonts w:ascii="Liberation Sans" w:hAnsi="Liberation Sans" w:cs="Liberation Sans"/>
          <w:sz w:val="22"/>
          <w:szCs w:val="22"/>
        </w:rPr>
        <w:t> ;</w:t>
      </w:r>
    </w:p>
    <w:p w14:paraId="6698363E" w14:textId="4117C04F" w:rsidR="003A4706" w:rsidRDefault="003A4706" w:rsidP="003A470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sidR="00EB1263">
        <w:rPr>
          <w:rFonts w:ascii="Liberation Sans" w:hAnsi="Liberation Sans" w:cs="Liberation Sans"/>
          <w:sz w:val="22"/>
          <w:szCs w:val="22"/>
        </w:rPr>
        <w:t>BAR</w:t>
      </w:r>
      <w:proofErr w:type="gramEnd"/>
      <w:r w:rsidR="00EB1263">
        <w:rPr>
          <w:rFonts w:ascii="Liberation Sans" w:hAnsi="Liberation Sans" w:cs="Liberation Sans"/>
          <w:sz w:val="22"/>
          <w:szCs w:val="22"/>
        </w:rPr>
        <w:t>-TH-150 « </w:t>
      </w:r>
      <w:r w:rsidR="00EB1263" w:rsidRPr="00EB1263">
        <w:rPr>
          <w:rFonts w:ascii="Liberation Sans" w:hAnsi="Liberation Sans" w:cs="Liberation Sans"/>
          <w:sz w:val="22"/>
          <w:szCs w:val="22"/>
        </w:rPr>
        <w:t>Pompe à chaleur collective à absorption de type air/eau ou eau/eau</w:t>
      </w:r>
      <w:r w:rsidR="00EB1263">
        <w:rPr>
          <w:rFonts w:ascii="Liberation Sans" w:hAnsi="Liberation Sans" w:cs="Liberation Sans"/>
          <w:sz w:val="22"/>
          <w:szCs w:val="22"/>
        </w:rPr>
        <w:t> »</w:t>
      </w:r>
      <w:r>
        <w:rPr>
          <w:rFonts w:ascii="Liberation Sans" w:hAnsi="Liberation Sans" w:cs="Liberation Sans"/>
          <w:sz w:val="22"/>
          <w:szCs w:val="22"/>
        </w:rPr>
        <w:t> ;</w:t>
      </w:r>
    </w:p>
    <w:p w14:paraId="7865C5CF" w14:textId="4739752F" w:rsidR="003A4706" w:rsidRDefault="003A4706" w:rsidP="003A470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sidR="00EB1263">
        <w:rPr>
          <w:rFonts w:ascii="Liberation Sans" w:hAnsi="Liberation Sans" w:cs="Liberation Sans"/>
          <w:sz w:val="22"/>
          <w:szCs w:val="22"/>
        </w:rPr>
        <w:t>BAR</w:t>
      </w:r>
      <w:proofErr w:type="gramEnd"/>
      <w:r w:rsidR="00EB1263">
        <w:rPr>
          <w:rFonts w:ascii="Liberation Sans" w:hAnsi="Liberation Sans" w:cs="Liberation Sans"/>
          <w:sz w:val="22"/>
          <w:szCs w:val="22"/>
        </w:rPr>
        <w:t>-TH-165 « Chaudière biomasse collective »</w:t>
      </w:r>
      <w:r>
        <w:rPr>
          <w:rFonts w:ascii="Liberation Sans" w:hAnsi="Liberation Sans" w:cs="Liberation Sans"/>
          <w:sz w:val="22"/>
          <w:szCs w:val="22"/>
        </w:rPr>
        <w:t> ;</w:t>
      </w:r>
    </w:p>
    <w:p w14:paraId="736280F8" w14:textId="571A6B91" w:rsidR="003A4706" w:rsidRDefault="003A4706" w:rsidP="003A4706">
      <w:pPr>
        <w:spacing w:line="276" w:lineRule="auto"/>
        <w:jc w:val="both"/>
        <w:rPr>
          <w:rFonts w:ascii="Liberation Sans" w:hAnsi="Liberation Sans" w:cs="Liberation Sans"/>
          <w:sz w:val="22"/>
          <w:szCs w:val="22"/>
        </w:rPr>
      </w:pPr>
      <w:proofErr w:type="gramStart"/>
      <w:r>
        <w:rPr>
          <w:rFonts w:ascii="Liberation Sans" w:hAnsi="Liberation Sans" w:cs="Liberation Sans"/>
          <w:b/>
          <w:sz w:val="26"/>
          <w:szCs w:val="26"/>
        </w:rPr>
        <w:t>□</w:t>
      </w:r>
      <w:r>
        <w:rPr>
          <w:rFonts w:ascii="Liberation Sans" w:hAnsi="Liberation Sans" w:cs="Liberation Sans"/>
          <w:sz w:val="26"/>
          <w:szCs w:val="26"/>
        </w:rPr>
        <w:t xml:space="preserve"> </w:t>
      </w:r>
      <w:r w:rsidR="00515A76">
        <w:rPr>
          <w:rFonts w:ascii="Liberation Sans" w:hAnsi="Liberation Sans" w:cs="Liberation Sans"/>
          <w:sz w:val="26"/>
          <w:szCs w:val="26"/>
        </w:rPr>
        <w:t xml:space="preserve"> </w:t>
      </w:r>
      <w:r w:rsidR="00EB1263">
        <w:rPr>
          <w:rFonts w:ascii="Liberation Sans" w:hAnsi="Liberation Sans" w:cs="Liberation Sans"/>
          <w:sz w:val="22"/>
          <w:szCs w:val="22"/>
        </w:rPr>
        <w:t>BAR</w:t>
      </w:r>
      <w:proofErr w:type="gramEnd"/>
      <w:r w:rsidR="00EB1263">
        <w:rPr>
          <w:rFonts w:ascii="Liberation Sans" w:hAnsi="Liberation Sans" w:cs="Liberation Sans"/>
          <w:sz w:val="22"/>
          <w:szCs w:val="22"/>
        </w:rPr>
        <w:t>-TH-166 « </w:t>
      </w:r>
      <w:r w:rsidR="00EB1263" w:rsidRPr="00EB1263">
        <w:rPr>
          <w:rFonts w:ascii="Liberation Sans" w:hAnsi="Liberation Sans" w:cs="Liberation Sans"/>
          <w:sz w:val="22"/>
          <w:szCs w:val="22"/>
        </w:rPr>
        <w:t>Pompe à chaleur collec</w:t>
      </w:r>
      <w:r w:rsidR="00EB1263">
        <w:rPr>
          <w:rFonts w:ascii="Liberation Sans" w:hAnsi="Liberation Sans" w:cs="Liberation Sans"/>
          <w:sz w:val="22"/>
          <w:szCs w:val="22"/>
        </w:rPr>
        <w:t>tive de type air/eau ou eau/eau »</w:t>
      </w:r>
      <w:r w:rsidR="00F70F5A">
        <w:rPr>
          <w:rFonts w:ascii="Liberation Sans" w:hAnsi="Liberation Sans" w:cs="Liberation Sans"/>
          <w:sz w:val="22"/>
          <w:szCs w:val="22"/>
        </w:rPr>
        <w:t>.</w:t>
      </w:r>
    </w:p>
    <w:p w14:paraId="745942D7" w14:textId="61E41F8B" w:rsidR="006F595A" w:rsidRDefault="006F595A" w:rsidP="00764498">
      <w:pPr>
        <w:spacing w:line="276" w:lineRule="auto"/>
        <w:jc w:val="both"/>
        <w:rPr>
          <w:rFonts w:ascii="Liberation Sans" w:hAnsi="Liberation Sans" w:cs="Liberation Sans"/>
          <w:sz w:val="22"/>
          <w:szCs w:val="22"/>
        </w:rPr>
      </w:pPr>
    </w:p>
    <w:p w14:paraId="079AF10A" w14:textId="1950A999" w:rsidR="00816D90" w:rsidRDefault="00DD1C5E" w:rsidP="00764498">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ce que l</w:t>
      </w:r>
      <w:r w:rsidR="00816D90" w:rsidRPr="00816D90">
        <w:rPr>
          <w:rFonts w:ascii="Liberation Sans" w:hAnsi="Liberation Sans" w:cs="Liberation Sans"/>
          <w:sz w:val="22"/>
          <w:szCs w:val="22"/>
        </w:rPr>
        <w:t xml:space="preserve">a dépose de l’équipement existant </w:t>
      </w:r>
      <w:r>
        <w:rPr>
          <w:rFonts w:ascii="Liberation Sans" w:hAnsi="Liberation Sans" w:cs="Liberation Sans"/>
          <w:sz w:val="22"/>
          <w:szCs w:val="22"/>
        </w:rPr>
        <w:t>soit</w:t>
      </w:r>
      <w:r w:rsidR="00816D90" w:rsidRPr="00816D90">
        <w:rPr>
          <w:rFonts w:ascii="Liberation Sans" w:hAnsi="Liberation Sans" w:cs="Liberation Sans"/>
          <w:sz w:val="22"/>
          <w:szCs w:val="22"/>
        </w:rPr>
        <w:t xml:space="preserve"> mentionnée sur la preuve de réalisation de l’opération en indiquant l’éne</w:t>
      </w:r>
      <w:r>
        <w:rPr>
          <w:rFonts w:ascii="Liberation Sans" w:hAnsi="Liberation Sans" w:cs="Liberation Sans"/>
          <w:sz w:val="22"/>
          <w:szCs w:val="22"/>
        </w:rPr>
        <w:t>r</w:t>
      </w:r>
      <w:r w:rsidR="00816D90" w:rsidRPr="00816D90">
        <w:rPr>
          <w:rFonts w:ascii="Liberation Sans" w:hAnsi="Liberation Sans" w:cs="Liberation Sans"/>
          <w:sz w:val="22"/>
          <w:szCs w:val="22"/>
        </w:rPr>
        <w:t xml:space="preserve">gie de chauffage (charbon, fioul ou gaz) </w:t>
      </w:r>
      <w:r w:rsidR="002D19E7">
        <w:rPr>
          <w:rFonts w:ascii="Liberation Sans" w:hAnsi="Liberation Sans" w:cs="Liberation Sans"/>
          <w:sz w:val="22"/>
          <w:szCs w:val="22"/>
        </w:rPr>
        <w:t>et le type d’équipement déposé.</w:t>
      </w:r>
      <w:bookmarkStart w:id="0" w:name="_GoBack"/>
      <w:bookmarkEnd w:id="0"/>
    </w:p>
    <w:p w14:paraId="57974CC2" w14:textId="62688AA3" w:rsidR="00DD1C5E" w:rsidRDefault="00DD1C5E" w:rsidP="00764498">
      <w:pPr>
        <w:spacing w:line="276" w:lineRule="auto"/>
        <w:jc w:val="both"/>
        <w:rPr>
          <w:rFonts w:ascii="Liberation Sans" w:hAnsi="Liberation Sans" w:cs="Liberation Sans"/>
          <w:sz w:val="22"/>
          <w:szCs w:val="22"/>
        </w:rPr>
      </w:pPr>
    </w:p>
    <w:p w14:paraId="6A813414" w14:textId="77777777" w:rsidR="00DD1C5E" w:rsidRDefault="00DD1C5E" w:rsidP="00DD1C5E">
      <w:pPr>
        <w:spacing w:line="276" w:lineRule="auto"/>
        <w:jc w:val="both"/>
      </w:pPr>
      <w:r>
        <w:rPr>
          <w:rFonts w:ascii="Liberation Sans" w:hAnsi="Liberation Sans" w:cs="Liberation Sans"/>
          <w:sz w:val="22"/>
          <w:szCs w:val="22"/>
        </w:rPr>
        <w:t>La preuve de réalisation de l’opération indique la performance des équipements installés lorsque que celle-ci est exigée par la fiche d’opération standardisée correspondante.</w:t>
      </w:r>
    </w:p>
    <w:p w14:paraId="5F9B7916" w14:textId="68B62395" w:rsidR="00DD1C5E" w:rsidRDefault="00DD1C5E" w:rsidP="00764498">
      <w:pPr>
        <w:spacing w:line="276" w:lineRule="auto"/>
        <w:jc w:val="both"/>
        <w:rPr>
          <w:rFonts w:ascii="Liberation Sans" w:hAnsi="Liberation Sans" w:cs="Liberation Sans"/>
          <w:sz w:val="22"/>
          <w:szCs w:val="22"/>
        </w:rPr>
      </w:pPr>
    </w:p>
    <w:p w14:paraId="7EE9A872" w14:textId="77777777" w:rsidR="00B1070C" w:rsidRDefault="00B1070C" w:rsidP="00B1070C">
      <w:pPr>
        <w:spacing w:line="276" w:lineRule="auto"/>
        <w:jc w:val="both"/>
      </w:pPr>
      <w:r>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2E7FFBBF" w14:textId="5E943FF7" w:rsidR="00B1070C" w:rsidRDefault="00B1070C" w:rsidP="00764498">
      <w:pPr>
        <w:spacing w:line="276" w:lineRule="auto"/>
        <w:jc w:val="both"/>
        <w:rPr>
          <w:rFonts w:ascii="Liberation Sans" w:hAnsi="Liberation Sans" w:cs="Liberation Sans"/>
          <w:sz w:val="22"/>
          <w:szCs w:val="22"/>
        </w:rPr>
      </w:pPr>
    </w:p>
    <w:p w14:paraId="188EF75F" w14:textId="104473E6" w:rsidR="00AC306D" w:rsidRDefault="00AC306D" w:rsidP="00AC306D">
      <w:pPr>
        <w:spacing w:line="276" w:lineRule="auto"/>
        <w:jc w:val="both"/>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w:t>
      </w:r>
      <w:r w:rsidR="00453851">
        <w:rPr>
          <w:rFonts w:ascii="Liberation Sans" w:hAnsi="Liberation Sans" w:cs="Liberation Sans"/>
          <w:b/>
          <w:color w:val="FFC000"/>
        </w:rPr>
        <w:t>FRANCE RENOV’</w:t>
      </w:r>
      <w:r>
        <w:rPr>
          <w:rFonts w:ascii="Liberation Sans" w:hAnsi="Liberation Sans" w:cs="Liberation Sans"/>
          <w:sz w:val="22"/>
          <w:szCs w:val="22"/>
        </w:rPr>
        <w:t>.</w:t>
      </w:r>
    </w:p>
    <w:p w14:paraId="3FB4A598" w14:textId="77777777" w:rsidR="00AC306D" w:rsidRDefault="00AC306D" w:rsidP="00AC306D">
      <w:pPr>
        <w:spacing w:line="276" w:lineRule="auto"/>
        <w:jc w:val="both"/>
        <w:rPr>
          <w:rFonts w:ascii="Liberation Sans" w:hAnsi="Liberation Sans" w:cs="Liberation Sans"/>
          <w:sz w:val="22"/>
          <w:szCs w:val="22"/>
        </w:rPr>
      </w:pPr>
    </w:p>
    <w:p w14:paraId="104186E6" w14:textId="1E3CA789" w:rsidR="00AC306D" w:rsidRPr="00EF5972" w:rsidRDefault="00AC306D" w:rsidP="00AC306D">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w:t>
      </w:r>
      <w:r w:rsidR="001A4901">
        <w:rPr>
          <w:rFonts w:ascii="Liberation Sans" w:hAnsi="Liberation Sans" w:cs="Liberation Sans"/>
          <w:sz w:val="22"/>
          <w:szCs w:val="22"/>
        </w:rPr>
        <w:t>u public comprenant notamment :</w:t>
      </w:r>
    </w:p>
    <w:p w14:paraId="3CE0CE64" w14:textId="7320D887" w:rsidR="00AC306D" w:rsidRPr="00EF5972" w:rsidRDefault="00AC306D" w:rsidP="00EF5972">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une</w:t>
      </w:r>
      <w:proofErr w:type="gramEnd"/>
      <w:r w:rsidRPr="00EF5972">
        <w:rPr>
          <w:rFonts w:ascii="Liberation Sans" w:hAnsi="Liberation Sans" w:cs="Liberation Sans"/>
          <w:sz w:val="22"/>
          <w:szCs w:val="22"/>
        </w:rPr>
        <w:t xml:space="preserve"> présentation du dispositif, de ses obj</w:t>
      </w:r>
      <w:r w:rsidR="001A4901">
        <w:rPr>
          <w:rFonts w:ascii="Liberation Sans" w:hAnsi="Liberation Sans" w:cs="Liberation Sans"/>
          <w:sz w:val="22"/>
          <w:szCs w:val="22"/>
        </w:rPr>
        <w:t>ectifs et des offres proposées ;</w:t>
      </w:r>
    </w:p>
    <w:p w14:paraId="175AABF2" w14:textId="31F2D86E" w:rsidR="00AC306D" w:rsidRPr="00EF5972" w:rsidRDefault="00AC306D" w:rsidP="00EF5972">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une</w:t>
      </w:r>
      <w:proofErr w:type="gramEnd"/>
      <w:r w:rsidRPr="00EF5972">
        <w:rPr>
          <w:rFonts w:ascii="Liberation Sans" w:hAnsi="Liberation Sans" w:cs="Liberation Sans"/>
          <w:sz w:val="22"/>
          <w:szCs w:val="22"/>
        </w:rPr>
        <w:t xml:space="preserve"> présentation des modalités d’obtention par les bénéficiaires des incitations financières que j’ai mises en place et m’identifiant clairement comme </w:t>
      </w:r>
      <w:r w:rsidR="001A4901">
        <w:rPr>
          <w:rFonts w:ascii="Liberation Sans" w:hAnsi="Liberation Sans" w:cs="Liberation Sans"/>
          <w:sz w:val="22"/>
          <w:szCs w:val="22"/>
        </w:rPr>
        <w:t>à l’origine des primes versées ;</w:t>
      </w:r>
    </w:p>
    <w:p w14:paraId="0C831FAF" w14:textId="4F1B427C" w:rsidR="00AC306D" w:rsidRPr="00EF5972" w:rsidRDefault="00AC306D" w:rsidP="00EF5972">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les</w:t>
      </w:r>
      <w:proofErr w:type="gramEnd"/>
      <w:r w:rsidRPr="00EF5972">
        <w:rPr>
          <w:rFonts w:ascii="Liberation Sans" w:hAnsi="Liberation Sans" w:cs="Liberation Sans"/>
          <w:sz w:val="22"/>
          <w:szCs w:val="22"/>
        </w:rPr>
        <w:t xml:space="preserve"> montants de primes</w:t>
      </w:r>
      <w:r w:rsidR="005550B2">
        <w:rPr>
          <w:rFonts w:ascii="Liberation Sans" w:hAnsi="Liberation Sans" w:cs="Liberation Sans"/>
          <w:sz w:val="22"/>
          <w:szCs w:val="22"/>
        </w:rPr>
        <w:t>, ou les formules de calcul permettant d’obtenir les montants de prime</w:t>
      </w:r>
      <w:r w:rsidR="002B3CDB">
        <w:rPr>
          <w:rFonts w:ascii="Liberation Sans" w:hAnsi="Liberation Sans" w:cs="Liberation Sans"/>
          <w:sz w:val="22"/>
          <w:szCs w:val="22"/>
        </w:rPr>
        <w:t>s</w:t>
      </w:r>
      <w:r w:rsidR="005550B2">
        <w:rPr>
          <w:rFonts w:ascii="Liberation Sans" w:hAnsi="Liberation Sans" w:cs="Liberation Sans"/>
          <w:sz w:val="22"/>
          <w:szCs w:val="22"/>
        </w:rPr>
        <w:t>,</w:t>
      </w:r>
      <w:r w:rsidRPr="00EF5972">
        <w:rPr>
          <w:rFonts w:ascii="Liberation Sans" w:hAnsi="Liberation Sans" w:cs="Liberation Sans"/>
          <w:sz w:val="22"/>
          <w:szCs w:val="22"/>
        </w:rPr>
        <w:t xml:space="preserve"> ainsi que les critères techniques et exigences à respecter pou</w:t>
      </w:r>
      <w:r w:rsidR="001A4901">
        <w:rPr>
          <w:rFonts w:ascii="Liberation Sans" w:hAnsi="Liberation Sans" w:cs="Liberation Sans"/>
          <w:sz w:val="22"/>
          <w:szCs w:val="22"/>
        </w:rPr>
        <w:t>r les opérations sélectionnées ;</w:t>
      </w:r>
    </w:p>
    <w:p w14:paraId="1D633BF7" w14:textId="557ACC28" w:rsidR="00AC306D" w:rsidRPr="00EF5972" w:rsidRDefault="00AC306D" w:rsidP="00EF5972">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les</w:t>
      </w:r>
      <w:proofErr w:type="gramEnd"/>
      <w:r w:rsidRPr="00EF5972">
        <w:rPr>
          <w:rFonts w:ascii="Liberation Sans" w:hAnsi="Liberation Sans" w:cs="Liberation Sans"/>
          <w:sz w:val="22"/>
          <w:szCs w:val="22"/>
        </w:rPr>
        <w:t xml:space="preserve"> critères d’éligibil</w:t>
      </w:r>
      <w:r w:rsidR="001A4901">
        <w:rPr>
          <w:rFonts w:ascii="Liberation Sans" w:hAnsi="Liberation Sans" w:cs="Liberation Sans"/>
          <w:sz w:val="22"/>
          <w:szCs w:val="22"/>
        </w:rPr>
        <w:t>ité des bénéficiaires ;</w:t>
      </w:r>
    </w:p>
    <w:p w14:paraId="03003FD6" w14:textId="0989CCEE" w:rsidR="00AC306D" w:rsidRPr="00EF5972" w:rsidRDefault="00AC306D" w:rsidP="00EF5972">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la</w:t>
      </w:r>
      <w:proofErr w:type="gramEnd"/>
      <w:r w:rsidRPr="00EF5972">
        <w:rPr>
          <w:rFonts w:ascii="Liberation Sans" w:hAnsi="Liberation Sans" w:cs="Liberation Sans"/>
          <w:sz w:val="22"/>
          <w:szCs w:val="22"/>
        </w:rPr>
        <w:t xml:space="preserve"> promotion de la réalisation d’actions complémentaires de rénovation afin d’inscrire les bénéficiaires dans un parcours de rénovation leur permettant de poursuivre l’amélioration des performances é</w:t>
      </w:r>
      <w:r w:rsidR="001A4901">
        <w:rPr>
          <w:rFonts w:ascii="Liberation Sans" w:hAnsi="Liberation Sans" w:cs="Liberation Sans"/>
          <w:sz w:val="22"/>
          <w:szCs w:val="22"/>
        </w:rPr>
        <w:t>nergétiques de leurs logements ;</w:t>
      </w:r>
    </w:p>
    <w:p w14:paraId="3B9DA4B2" w14:textId="77777777" w:rsidR="00AC306D" w:rsidRPr="00EF5972" w:rsidRDefault="00AC306D" w:rsidP="00EF5972">
      <w:pPr>
        <w:pStyle w:val="Paragraphedeliste"/>
        <w:numPr>
          <w:ilvl w:val="0"/>
          <w:numId w:val="10"/>
        </w:numPr>
        <w:spacing w:line="276" w:lineRule="auto"/>
        <w:jc w:val="both"/>
        <w:rPr>
          <w:rFonts w:ascii="Liberation Sans" w:hAnsi="Liberation Sans" w:cs="Liberation Sans"/>
          <w:sz w:val="22"/>
          <w:szCs w:val="22"/>
        </w:rPr>
      </w:pPr>
      <w:proofErr w:type="gramStart"/>
      <w:r w:rsidRPr="00EF5972">
        <w:rPr>
          <w:rFonts w:ascii="Liberation Sans" w:hAnsi="Liberation Sans" w:cs="Liberation Sans"/>
          <w:sz w:val="22"/>
          <w:szCs w:val="22"/>
        </w:rPr>
        <w:t>les</w:t>
      </w:r>
      <w:proofErr w:type="gramEnd"/>
      <w:r w:rsidRPr="00EF5972">
        <w:rPr>
          <w:rFonts w:ascii="Liberation Sans" w:hAnsi="Liberation Sans" w:cs="Liberation Sans"/>
          <w:sz w:val="22"/>
          <w:szCs w:val="22"/>
        </w:rPr>
        <w:t xml:space="preserve"> informations sur les dispositifs d’aides existants ou les liens renvoyant vers ces informations.</w:t>
      </w:r>
    </w:p>
    <w:p w14:paraId="7866BDDE" w14:textId="77777777" w:rsidR="00AC306D" w:rsidRPr="006F595A" w:rsidRDefault="00AC306D" w:rsidP="00764498">
      <w:pPr>
        <w:spacing w:line="276" w:lineRule="auto"/>
        <w:jc w:val="both"/>
        <w:rPr>
          <w:rFonts w:ascii="Liberation Sans" w:hAnsi="Liberation Sans" w:cs="Liberation Sans"/>
          <w:sz w:val="22"/>
          <w:szCs w:val="22"/>
        </w:rPr>
      </w:pPr>
    </w:p>
    <w:p w14:paraId="4862D316" w14:textId="77777777" w:rsidR="00764498" w:rsidRDefault="00764498" w:rsidP="00764498">
      <w:pPr>
        <w:spacing w:before="360" w:after="360" w:line="276" w:lineRule="auto"/>
        <w:jc w:val="center"/>
      </w:pPr>
      <w:r>
        <w:rPr>
          <w:rFonts w:ascii="Liberation Sans" w:hAnsi="Liberation Sans" w:cs="Liberation Sans"/>
          <w:b/>
          <w:sz w:val="22"/>
          <w:szCs w:val="22"/>
          <w:u w:val="single"/>
        </w:rPr>
        <w:t>RECONNAISSANCE ET SUIVI DE MON ENGAGEMENT</w:t>
      </w:r>
    </w:p>
    <w:p w14:paraId="1248C9B0" w14:textId="0C82D824" w:rsidR="00764498" w:rsidRDefault="00764498" w:rsidP="00764498">
      <w:pPr>
        <w:spacing w:line="276" w:lineRule="auto"/>
        <w:jc w:val="both"/>
      </w:pPr>
      <w:r>
        <w:rPr>
          <w:rFonts w:ascii="Liberation Sans" w:hAnsi="Liberation Sans" w:cs="Liberation Sans"/>
          <w:b/>
          <w:color w:val="92B93A"/>
          <w:sz w:val="22"/>
          <w:szCs w:val="22"/>
        </w:rPr>
        <w:lastRenderedPageBreak/>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w:t>
      </w:r>
      <w:r w:rsidR="009145A6">
        <w:rPr>
          <w:rFonts w:ascii="Liberation Sans" w:hAnsi="Liberation Sans" w:cs="Liberation Sans"/>
          <w:sz w:val="22"/>
          <w:szCs w:val="22"/>
        </w:rPr>
        <w:t xml:space="preserve"> </w:t>
      </w:r>
      <w:r>
        <w:rPr>
          <w:rFonts w:ascii="Liberation Sans" w:hAnsi="Liberation Sans" w:cs="Liberation Sans"/>
          <w:sz w:val="22"/>
          <w:szCs w:val="22"/>
        </w:rPr>
        <w:t>la présente charte dûment complétée, datée et porteuse de ma signature et de mon cachet commercial.</w:t>
      </w:r>
    </w:p>
    <w:p w14:paraId="0D6E1E7C" w14:textId="77777777" w:rsidR="00764498" w:rsidRDefault="00764498" w:rsidP="00764498">
      <w:pPr>
        <w:suppressAutoHyphens w:val="0"/>
        <w:rPr>
          <w:rFonts w:ascii="Liberation Sans" w:hAnsi="Liberation Sans" w:cs="Liberation Sans"/>
          <w:sz w:val="22"/>
          <w:szCs w:val="22"/>
        </w:rPr>
      </w:pPr>
    </w:p>
    <w:p w14:paraId="549441B4" w14:textId="77777777" w:rsidR="00764498" w:rsidRDefault="00764498" w:rsidP="00764498">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56A97B3E" w14:textId="25CE6ED5" w:rsidR="00764498" w:rsidRPr="00AE4CD9" w:rsidRDefault="00764498" w:rsidP="00AE4CD9">
      <w:pPr>
        <w:numPr>
          <w:ilvl w:val="0"/>
          <w:numId w:val="7"/>
        </w:numPr>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Utiliser la dénomination </w:t>
      </w:r>
      <w:bookmarkStart w:id="1" w:name="_Hlk36396490"/>
      <w:r w:rsidRPr="00AE4CD9">
        <w:rPr>
          <w:rFonts w:ascii="Segoe Print" w:hAnsi="Segoe Print" w:cs="Segoe Print"/>
          <w:b/>
          <w:color w:val="0871A5"/>
          <w:sz w:val="22"/>
          <w:szCs w:val="22"/>
        </w:rPr>
        <w:t>"</w:t>
      </w:r>
      <w:bookmarkEnd w:id="1"/>
      <w:r w:rsidRPr="00AE4CD9">
        <w:rPr>
          <w:rFonts w:ascii="Segoe Print" w:hAnsi="Segoe Print" w:cs="Segoe Print"/>
          <w:b/>
          <w:color w:val="0871A5"/>
          <w:sz w:val="22"/>
          <w:szCs w:val="22"/>
        </w:rPr>
        <w:t xml:space="preserve">Coup de pouce Chauffage des bâtiments </w:t>
      </w:r>
      <w:r w:rsidR="00C017AC" w:rsidRPr="00AE4CD9">
        <w:rPr>
          <w:rFonts w:ascii="Segoe Print" w:hAnsi="Segoe Print" w:cs="Segoe Print"/>
          <w:b/>
          <w:color w:val="0871A5"/>
          <w:sz w:val="22"/>
          <w:szCs w:val="22"/>
        </w:rPr>
        <w:t xml:space="preserve">résidentiels collectifs et </w:t>
      </w:r>
      <w:r w:rsidR="00AE4CD9" w:rsidRPr="00AE4CD9">
        <w:rPr>
          <w:rFonts w:ascii="Segoe Print" w:hAnsi="Segoe Print" w:cs="Segoe Print"/>
          <w:b/>
          <w:color w:val="0871A5"/>
          <w:sz w:val="22"/>
          <w:szCs w:val="22"/>
        </w:rPr>
        <w:t>t</w:t>
      </w:r>
      <w:r w:rsidRPr="00AE4CD9">
        <w:rPr>
          <w:rFonts w:ascii="Segoe Print" w:hAnsi="Segoe Print" w:cs="Segoe Print"/>
          <w:b/>
          <w:color w:val="0871A5"/>
          <w:sz w:val="22"/>
          <w:szCs w:val="22"/>
        </w:rPr>
        <w:t>ertiaires"</w:t>
      </w:r>
      <w:r>
        <w:rPr>
          <w:rFonts w:ascii="Liberation Sans" w:hAnsi="Liberation Sans" w:cs="Liberation Sans"/>
          <w:sz w:val="22"/>
          <w:szCs w:val="22"/>
        </w:rPr>
        <w:t> ;</w:t>
      </w:r>
    </w:p>
    <w:p w14:paraId="3EE9E618" w14:textId="546DA63F" w:rsidR="00764498" w:rsidRDefault="00764498" w:rsidP="00764498">
      <w:pPr>
        <w:numPr>
          <w:ilvl w:val="0"/>
          <w:numId w:val="7"/>
        </w:numPr>
        <w:spacing w:line="276" w:lineRule="auto"/>
        <w:jc w:val="both"/>
      </w:pPr>
      <w:r>
        <w:rPr>
          <w:rFonts w:ascii="Liberation Sans" w:hAnsi="Liberation Sans" w:cs="Liberation Sans"/>
          <w:sz w:val="22"/>
          <w:szCs w:val="22"/>
        </w:rPr>
        <w:t xml:space="preserve">Bénéficier de la bonification prévue par l’article 3-4 de l’arrêté du 29 décembre 2014 modifié relatif aux modalités d’application du dispositif des certificats d’économies d’énergie, pour les opérations engagées postérieurement à la date de prise d’effet de ma charte et </w:t>
      </w:r>
      <w:r w:rsidR="00742E08">
        <w:rPr>
          <w:rFonts w:ascii="Liberation Sans" w:hAnsi="Liberation Sans" w:cs="Liberation Sans"/>
          <w:sz w:val="22"/>
          <w:szCs w:val="22"/>
        </w:rPr>
        <w:t>au plus tard le 31 décembre 2025</w:t>
      </w:r>
      <w:r>
        <w:rPr>
          <w:rFonts w:ascii="Liberation Sans" w:hAnsi="Liberation Sans" w:cs="Liberation Sans"/>
          <w:sz w:val="22"/>
          <w:szCs w:val="22"/>
        </w:rPr>
        <w:t>, et ac</w:t>
      </w:r>
      <w:r w:rsidR="009B155F">
        <w:rPr>
          <w:rFonts w:ascii="Liberation Sans" w:hAnsi="Liberation Sans" w:cs="Liberation Sans"/>
          <w:sz w:val="22"/>
          <w:szCs w:val="22"/>
        </w:rPr>
        <w:t xml:space="preserve">hevées </w:t>
      </w:r>
      <w:r w:rsidR="00A52572">
        <w:rPr>
          <w:rFonts w:ascii="Liberation Sans" w:hAnsi="Liberation Sans" w:cs="Liberation Sans"/>
          <w:sz w:val="22"/>
          <w:szCs w:val="22"/>
        </w:rPr>
        <w:t xml:space="preserve">au plus tard </w:t>
      </w:r>
      <w:r w:rsidR="009B155F">
        <w:rPr>
          <w:rFonts w:ascii="Liberation Sans" w:hAnsi="Liberation Sans" w:cs="Liberation Sans"/>
          <w:sz w:val="22"/>
          <w:szCs w:val="22"/>
        </w:rPr>
        <w:t>le</w:t>
      </w:r>
      <w:r w:rsidR="00A52572">
        <w:rPr>
          <w:rFonts w:ascii="Liberation Sans" w:hAnsi="Liberation Sans" w:cs="Liberation Sans"/>
          <w:sz w:val="22"/>
          <w:szCs w:val="22"/>
        </w:rPr>
        <w:t xml:space="preserve"> 31 décembre 2026</w:t>
      </w:r>
      <w:r>
        <w:rPr>
          <w:rFonts w:ascii="Liberation Sans" w:hAnsi="Liberation Sans" w:cs="Liberation Sans"/>
          <w:sz w:val="22"/>
          <w:szCs w:val="22"/>
        </w:rPr>
        <w:t>.</w:t>
      </w:r>
    </w:p>
    <w:p w14:paraId="2E2D0820" w14:textId="77777777" w:rsidR="00764498" w:rsidRDefault="00764498" w:rsidP="00764498">
      <w:pPr>
        <w:spacing w:line="276" w:lineRule="auto"/>
        <w:jc w:val="both"/>
        <w:rPr>
          <w:rFonts w:ascii="Liberation Sans" w:hAnsi="Liberation Sans" w:cs="Liberation Sans"/>
          <w:b/>
          <w:color w:val="92B93A"/>
          <w:sz w:val="22"/>
          <w:szCs w:val="22"/>
        </w:rPr>
      </w:pPr>
    </w:p>
    <w:p w14:paraId="109D9290" w14:textId="433EBB9E" w:rsidR="00764498" w:rsidRPr="00C537B7" w:rsidRDefault="00764498" w:rsidP="00764498">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transmettre chaque </w:t>
      </w:r>
      <w:r w:rsidR="007A4B67">
        <w:rPr>
          <w:rFonts w:ascii="Liberation Sans" w:hAnsi="Liberation Sans" w:cs="Liberation Sans"/>
          <w:sz w:val="22"/>
          <w:szCs w:val="22"/>
        </w:rPr>
        <w:t xml:space="preserve">trimestre </w:t>
      </w:r>
      <w:r>
        <w:rPr>
          <w:rFonts w:ascii="Liberation Sans" w:hAnsi="Liberation Sans" w:cs="Liberation Sans"/>
          <w:sz w:val="22"/>
          <w:szCs w:val="22"/>
        </w:rPr>
        <w:t xml:space="preserve">à la DGEC un point d’avancement sur les opérations effectuées dans le cadre de mes offres, selon une trame fournie et comportant </w:t>
      </w:r>
      <w:r w:rsidR="00127F30">
        <w:rPr>
          <w:rFonts w:ascii="Liberation Sans" w:hAnsi="Liberation Sans" w:cs="Liberation Sans"/>
          <w:sz w:val="22"/>
          <w:szCs w:val="22"/>
        </w:rPr>
        <w:t>notamment les éléments suivants e</w:t>
      </w:r>
      <w:r>
        <w:rPr>
          <w:rFonts w:ascii="Liberation Sans" w:hAnsi="Liberation Sans" w:cs="Liberation Sans"/>
          <w:sz w:val="22"/>
          <w:szCs w:val="22"/>
        </w:rPr>
        <w:t xml:space="preserve">n distinguant </w:t>
      </w:r>
      <w:r w:rsidR="00E5089E">
        <w:rPr>
          <w:rFonts w:ascii="Liberation Sans" w:hAnsi="Liberation Sans" w:cs="Liberation Sans"/>
          <w:sz w:val="22"/>
          <w:szCs w:val="22"/>
        </w:rPr>
        <w:t>l</w:t>
      </w:r>
      <w:r>
        <w:rPr>
          <w:rFonts w:ascii="Liberation Sans" w:hAnsi="Liberation Sans" w:cs="Liberation Sans"/>
          <w:sz w:val="22"/>
          <w:szCs w:val="22"/>
        </w:rPr>
        <w:t xml:space="preserve">es opérations </w:t>
      </w:r>
      <w:r w:rsidR="00E5089E">
        <w:rPr>
          <w:rFonts w:ascii="Liberation Sans" w:hAnsi="Liberation Sans" w:cs="Liberation Sans"/>
          <w:sz w:val="22"/>
          <w:szCs w:val="22"/>
        </w:rPr>
        <w:t xml:space="preserve">du secteur tertiaire </w:t>
      </w:r>
      <w:r>
        <w:rPr>
          <w:rFonts w:ascii="Liberation Sans" w:hAnsi="Liberation Sans" w:cs="Liberation Sans"/>
          <w:sz w:val="22"/>
          <w:szCs w:val="22"/>
        </w:rPr>
        <w:t>selon les secteurs d’activités (bureaux, enseignement, santé, hôtellerie/re</w:t>
      </w:r>
      <w:r w:rsidR="00120367">
        <w:rPr>
          <w:rFonts w:ascii="Liberation Sans" w:hAnsi="Liberation Sans" w:cs="Liberation Sans"/>
          <w:sz w:val="22"/>
          <w:szCs w:val="22"/>
        </w:rPr>
        <w:t>stauration, commerce et autre) :</w:t>
      </w:r>
    </w:p>
    <w:p w14:paraId="080C571D" w14:textId="77777777" w:rsidR="00764498" w:rsidRPr="004F7878" w:rsidRDefault="00764498" w:rsidP="00764498">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Pr>
          <w:rFonts w:ascii="Liberation Sans" w:hAnsi="Liberation Sans" w:cs="Liberation Sans"/>
          <w:sz w:val="22"/>
          <w:szCs w:val="22"/>
        </w:rPr>
        <w:t xml:space="preserve"> nombre de bâtiments faisant l’objet d’une offre proposée et le montant d’offres proposées ;</w:t>
      </w:r>
    </w:p>
    <w:p w14:paraId="5C769ADF" w14:textId="41DF8657" w:rsidR="00764498" w:rsidRDefault="00FD05A0" w:rsidP="00764498">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tertiaire, </w:t>
      </w:r>
      <w:r w:rsidR="00764498">
        <w:rPr>
          <w:rFonts w:ascii="Liberation Sans" w:hAnsi="Liberation Sans" w:cs="Liberation Sans"/>
          <w:sz w:val="22"/>
          <w:szCs w:val="22"/>
        </w:rPr>
        <w:t xml:space="preserve">le nombre et </w:t>
      </w:r>
      <w:r w:rsidR="00764498" w:rsidRPr="004F7878">
        <w:rPr>
          <w:rFonts w:ascii="Liberation Sans" w:hAnsi="Liberation Sans" w:cs="Liberation Sans"/>
          <w:sz w:val="22"/>
          <w:szCs w:val="22"/>
        </w:rPr>
        <w:t xml:space="preserve">la surface totale chauffée des bâtiments faisant </w:t>
      </w:r>
      <w:r w:rsidR="00764498">
        <w:rPr>
          <w:rFonts w:ascii="Liberation Sans" w:hAnsi="Liberation Sans" w:cs="Liberation Sans"/>
          <w:sz w:val="22"/>
          <w:szCs w:val="22"/>
        </w:rPr>
        <w:t xml:space="preserve">l’objet de travaux engagés </w:t>
      </w:r>
      <w:r w:rsidR="00764498" w:rsidRPr="004F7878">
        <w:rPr>
          <w:rFonts w:ascii="Liberation Sans" w:hAnsi="Liberation Sans" w:cs="Liberation Sans"/>
          <w:sz w:val="22"/>
          <w:szCs w:val="22"/>
        </w:rPr>
        <w:t xml:space="preserve">en précisant la puissance </w:t>
      </w:r>
      <w:r w:rsidR="00764498">
        <w:rPr>
          <w:rFonts w:ascii="Liberation Sans" w:hAnsi="Liberation Sans" w:cs="Liberation Sans"/>
          <w:sz w:val="22"/>
          <w:szCs w:val="22"/>
        </w:rPr>
        <w:t xml:space="preserve">thermique </w:t>
      </w:r>
      <w:r w:rsidR="00764498" w:rsidRPr="004F7878">
        <w:rPr>
          <w:rFonts w:ascii="Liberation Sans" w:hAnsi="Liberation Sans" w:cs="Liberation Sans"/>
          <w:sz w:val="22"/>
          <w:szCs w:val="22"/>
        </w:rPr>
        <w:t xml:space="preserve">totale des équipements remplacés et l’énergie de chauffage remplacée </w:t>
      </w:r>
      <w:r w:rsidR="00764498">
        <w:rPr>
          <w:rFonts w:ascii="Liberation Sans" w:hAnsi="Liberation Sans" w:cs="Liberation Sans"/>
          <w:sz w:val="22"/>
          <w:szCs w:val="22"/>
        </w:rPr>
        <w:t>(charbon,</w:t>
      </w:r>
      <w:r w:rsidR="00764498" w:rsidRPr="00CC3254">
        <w:rPr>
          <w:rFonts w:ascii="Liberation Sans" w:hAnsi="Liberation Sans" w:cs="Liberation Sans"/>
          <w:sz w:val="22"/>
          <w:szCs w:val="22"/>
        </w:rPr>
        <w:t xml:space="preserve"> </w:t>
      </w:r>
      <w:r w:rsidR="00764498">
        <w:rPr>
          <w:rFonts w:ascii="Liberation Sans" w:hAnsi="Liberation Sans" w:cs="Liberation Sans"/>
          <w:sz w:val="22"/>
          <w:szCs w:val="22"/>
        </w:rPr>
        <w:t>fioul ou gaz) ;</w:t>
      </w:r>
    </w:p>
    <w:p w14:paraId="37319677" w14:textId="67AC59E9" w:rsidR="00FD05A0" w:rsidRPr="004F7878" w:rsidRDefault="00FD05A0" w:rsidP="00764498">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résidentiel, le nombre de logements </w:t>
      </w:r>
      <w:r w:rsidR="00A22EC5">
        <w:rPr>
          <w:rFonts w:ascii="Liberation Sans" w:hAnsi="Liberation Sans" w:cs="Liberation Sans"/>
          <w:sz w:val="22"/>
          <w:szCs w:val="22"/>
        </w:rPr>
        <w:t xml:space="preserve">chauffés </w:t>
      </w:r>
      <w:r>
        <w:rPr>
          <w:rFonts w:ascii="Liberation Sans" w:hAnsi="Liberation Sans" w:cs="Liberation Sans"/>
          <w:sz w:val="22"/>
          <w:szCs w:val="22"/>
        </w:rPr>
        <w:t xml:space="preserve">faisant l’objet de travaux engagés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fioul ou gaz) ;</w:t>
      </w:r>
    </w:p>
    <w:p w14:paraId="4D2044B6" w14:textId="17ECB02E" w:rsidR="00764498" w:rsidRDefault="00FD05A0" w:rsidP="00764498">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tertiaire, </w:t>
      </w:r>
      <w:r w:rsidR="00764498">
        <w:rPr>
          <w:rFonts w:ascii="Liberation Sans" w:hAnsi="Liberation Sans" w:cs="Liberation Sans"/>
          <w:sz w:val="22"/>
          <w:szCs w:val="22"/>
        </w:rPr>
        <w:t xml:space="preserve">le nombre et </w:t>
      </w:r>
      <w:r w:rsidR="00764498" w:rsidRPr="004F7878">
        <w:rPr>
          <w:rFonts w:ascii="Liberation Sans" w:hAnsi="Liberation Sans" w:cs="Liberation Sans"/>
          <w:sz w:val="22"/>
          <w:szCs w:val="22"/>
        </w:rPr>
        <w:t xml:space="preserve">la surface totale chauffée des bâtiments faisant </w:t>
      </w:r>
      <w:r w:rsidR="00764498">
        <w:rPr>
          <w:rFonts w:ascii="Liberation Sans" w:hAnsi="Liberation Sans" w:cs="Liberation Sans"/>
          <w:sz w:val="22"/>
          <w:szCs w:val="22"/>
        </w:rPr>
        <w:t>l’objet de travaux achevés</w:t>
      </w:r>
      <w:r w:rsidR="00764498" w:rsidRPr="004F7878">
        <w:rPr>
          <w:rFonts w:ascii="Liberation Sans" w:hAnsi="Liberation Sans" w:cs="Liberation Sans"/>
          <w:sz w:val="22"/>
          <w:szCs w:val="22"/>
        </w:rPr>
        <w:t xml:space="preserve"> en précisant la puissance </w:t>
      </w:r>
      <w:r w:rsidR="00764498">
        <w:rPr>
          <w:rFonts w:ascii="Liberation Sans" w:hAnsi="Liberation Sans" w:cs="Liberation Sans"/>
          <w:sz w:val="22"/>
          <w:szCs w:val="22"/>
        </w:rPr>
        <w:t xml:space="preserve">thermique </w:t>
      </w:r>
      <w:r w:rsidR="00764498" w:rsidRPr="004F7878">
        <w:rPr>
          <w:rFonts w:ascii="Liberation Sans" w:hAnsi="Liberation Sans" w:cs="Liberation Sans"/>
          <w:sz w:val="22"/>
          <w:szCs w:val="22"/>
        </w:rPr>
        <w:t xml:space="preserve">totale des équipements remplacés et l’énergie de chauffage remplacée </w:t>
      </w:r>
      <w:r w:rsidR="00764498">
        <w:rPr>
          <w:rFonts w:ascii="Liberation Sans" w:hAnsi="Liberation Sans" w:cs="Liberation Sans"/>
          <w:sz w:val="22"/>
          <w:szCs w:val="22"/>
        </w:rPr>
        <w:t>(charbon,</w:t>
      </w:r>
      <w:r w:rsidR="00764498" w:rsidRPr="00CC3254">
        <w:rPr>
          <w:rFonts w:ascii="Liberation Sans" w:hAnsi="Liberation Sans" w:cs="Liberation Sans"/>
          <w:sz w:val="22"/>
          <w:szCs w:val="22"/>
        </w:rPr>
        <w:t xml:space="preserve"> </w:t>
      </w:r>
      <w:r w:rsidR="00764498">
        <w:rPr>
          <w:rFonts w:ascii="Liberation Sans" w:hAnsi="Liberation Sans" w:cs="Liberation Sans"/>
          <w:sz w:val="22"/>
          <w:szCs w:val="22"/>
        </w:rPr>
        <w:t xml:space="preserve">fioul ou gaz) ainsi que </w:t>
      </w:r>
      <w:r w:rsidR="00764498" w:rsidRPr="00C537B7">
        <w:rPr>
          <w:rFonts w:ascii="Liberation Sans" w:hAnsi="Liberation Sans" w:cs="Liberation Sans"/>
          <w:sz w:val="22"/>
          <w:szCs w:val="22"/>
        </w:rPr>
        <w:t>la puissance thermique totale des équipements mis en place</w:t>
      </w:r>
      <w:r w:rsidR="00764498">
        <w:rPr>
          <w:rFonts w:ascii="Liberation Sans" w:hAnsi="Liberation Sans" w:cs="Liberation Sans"/>
          <w:sz w:val="22"/>
          <w:szCs w:val="22"/>
        </w:rPr>
        <w:t> ;</w:t>
      </w:r>
    </w:p>
    <w:p w14:paraId="0BBE6271" w14:textId="774DD04F" w:rsidR="00FD05A0" w:rsidRPr="004F7878" w:rsidRDefault="00FD05A0" w:rsidP="00FD05A0">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résidentiel, le nombre de logements </w:t>
      </w:r>
      <w:r w:rsidR="00A22EC5">
        <w:rPr>
          <w:rFonts w:ascii="Liberation Sans" w:hAnsi="Liberation Sans" w:cs="Liberation Sans"/>
          <w:sz w:val="22"/>
          <w:szCs w:val="22"/>
        </w:rPr>
        <w:t xml:space="preserve">chauffés </w:t>
      </w:r>
      <w:r>
        <w:rPr>
          <w:rFonts w:ascii="Liberation Sans" w:hAnsi="Liberation Sans" w:cs="Liberation Sans"/>
          <w:sz w:val="22"/>
          <w:szCs w:val="22"/>
        </w:rPr>
        <w:t xml:space="preserve">faisant l’objet de travaux achevés </w:t>
      </w:r>
      <w:r w:rsidRPr="004F7878">
        <w:rPr>
          <w:rFonts w:ascii="Liberation Sans" w:hAnsi="Liberation Sans" w:cs="Liberation Sans"/>
          <w:sz w:val="22"/>
          <w:szCs w:val="22"/>
        </w:rPr>
        <w:t xml:space="preserve">en précisant la puissance </w:t>
      </w:r>
      <w:r>
        <w:rPr>
          <w:rFonts w:ascii="Liberation Sans" w:hAnsi="Liberation Sans" w:cs="Liberation Sans"/>
          <w:sz w:val="22"/>
          <w:szCs w:val="22"/>
        </w:rPr>
        <w:t xml:space="preserve">thermique </w:t>
      </w:r>
      <w:r w:rsidRPr="004F7878">
        <w:rPr>
          <w:rFonts w:ascii="Liberation Sans" w:hAnsi="Liberation Sans" w:cs="Liberation Sans"/>
          <w:sz w:val="22"/>
          <w:szCs w:val="22"/>
        </w:rPr>
        <w:t xml:space="preserve">totale des équipements remplacés et l’énergie de chauffage remplacée </w:t>
      </w:r>
      <w:r>
        <w:rPr>
          <w:rFonts w:ascii="Liberation Sans" w:hAnsi="Liberation Sans" w:cs="Liberation Sans"/>
          <w:sz w:val="22"/>
          <w:szCs w:val="22"/>
        </w:rPr>
        <w:t>(charbon,</w:t>
      </w:r>
      <w:r w:rsidRPr="00CC3254">
        <w:rPr>
          <w:rFonts w:ascii="Liberation Sans" w:hAnsi="Liberation Sans" w:cs="Liberation Sans"/>
          <w:sz w:val="22"/>
          <w:szCs w:val="22"/>
        </w:rPr>
        <w:t xml:space="preserve"> </w:t>
      </w:r>
      <w:r>
        <w:rPr>
          <w:rFonts w:ascii="Liberation Sans" w:hAnsi="Liberation Sans" w:cs="Liberation Sans"/>
          <w:sz w:val="22"/>
          <w:szCs w:val="22"/>
        </w:rPr>
        <w:t xml:space="preserve">fioul ou gaz) ainsi que </w:t>
      </w:r>
      <w:r w:rsidRPr="00C537B7">
        <w:rPr>
          <w:rFonts w:ascii="Liberation Sans" w:hAnsi="Liberation Sans" w:cs="Liberation Sans"/>
          <w:sz w:val="22"/>
          <w:szCs w:val="22"/>
        </w:rPr>
        <w:t>la puissance thermique totale des équipements mis en place</w:t>
      </w:r>
      <w:r>
        <w:rPr>
          <w:rFonts w:ascii="Liberation Sans" w:hAnsi="Liberation Sans" w:cs="Liberation Sans"/>
          <w:sz w:val="22"/>
          <w:szCs w:val="22"/>
        </w:rPr>
        <w:t> ;</w:t>
      </w:r>
    </w:p>
    <w:p w14:paraId="69F8E2F1" w14:textId="369E7B25" w:rsidR="00764498" w:rsidRDefault="00A22EC5" w:rsidP="00764498">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tertiaire, </w:t>
      </w:r>
      <w:r w:rsidR="00764498">
        <w:rPr>
          <w:rFonts w:ascii="Liberation Sans" w:hAnsi="Liberation Sans" w:cs="Liberation Sans"/>
          <w:sz w:val="22"/>
          <w:szCs w:val="22"/>
        </w:rPr>
        <w:t xml:space="preserve">le nombre et </w:t>
      </w:r>
      <w:r w:rsidR="00764498" w:rsidRPr="004F7878">
        <w:rPr>
          <w:rFonts w:ascii="Liberation Sans" w:hAnsi="Liberation Sans" w:cs="Liberation Sans"/>
          <w:sz w:val="22"/>
          <w:szCs w:val="22"/>
        </w:rPr>
        <w:t>la surface totale chauffée des bâtiments</w:t>
      </w:r>
      <w:r w:rsidR="00764498">
        <w:rPr>
          <w:rFonts w:ascii="Liberation Sans" w:hAnsi="Liberation Sans" w:cs="Liberation Sans"/>
          <w:sz w:val="22"/>
          <w:szCs w:val="22"/>
        </w:rPr>
        <w:t xml:space="preserve"> faisant l’objet d’une incitation financière versée et le montant des </w:t>
      </w:r>
      <w:r>
        <w:rPr>
          <w:rFonts w:ascii="Liberation Sans" w:hAnsi="Liberation Sans" w:cs="Liberation Sans"/>
          <w:sz w:val="22"/>
          <w:szCs w:val="22"/>
        </w:rPr>
        <w:t>incitations financières versées ;</w:t>
      </w:r>
    </w:p>
    <w:p w14:paraId="78E71A46" w14:textId="469A554C" w:rsidR="00A22EC5" w:rsidRPr="002F31E4" w:rsidRDefault="00A22EC5" w:rsidP="00764498">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pour</w:t>
      </w:r>
      <w:proofErr w:type="gramEnd"/>
      <w:r>
        <w:rPr>
          <w:rFonts w:ascii="Liberation Sans" w:hAnsi="Liberation Sans" w:cs="Liberation Sans"/>
          <w:sz w:val="22"/>
          <w:szCs w:val="22"/>
        </w:rPr>
        <w:t xml:space="preserve"> le secteur résidentiel, le nombre de logements chauffés faisant l’objet d’une incitation financière versée et le montant des incitations financières versées.</w:t>
      </w:r>
    </w:p>
    <w:p w14:paraId="0C2715D0" w14:textId="77777777" w:rsidR="00764498" w:rsidRDefault="00764498" w:rsidP="00764498">
      <w:pPr>
        <w:pStyle w:val="Sansinterligne"/>
        <w:spacing w:line="276" w:lineRule="auto"/>
        <w:jc w:val="both"/>
        <w:rPr>
          <w:rFonts w:ascii="Liberation Sans" w:hAnsi="Liberation Sans" w:cs="Liberation Sans"/>
        </w:rPr>
      </w:pPr>
    </w:p>
    <w:p w14:paraId="527C935E" w14:textId="6D11ECCC" w:rsidR="00764498" w:rsidRDefault="00764498" w:rsidP="00764498">
      <w:pPr>
        <w:pStyle w:val="Sansinterligne"/>
        <w:spacing w:line="276" w:lineRule="auto"/>
        <w:jc w:val="both"/>
        <w:rPr>
          <w:rFonts w:ascii="Liberation Sans" w:hAnsi="Liberation Sans" w:cs="Liberation Sans"/>
        </w:rPr>
      </w:pPr>
      <w:r w:rsidRPr="00EB1C0C">
        <w:rPr>
          <w:rFonts w:ascii="Liberation Sans" w:hAnsi="Liberation Sans" w:cs="Liberation Sans"/>
        </w:rPr>
        <w:t>Ces éléments sont transmis avant le 5 du mois suivant</w:t>
      </w:r>
      <w:r w:rsidR="007A4B67">
        <w:rPr>
          <w:rFonts w:ascii="Liberation Sans" w:hAnsi="Liberation Sans" w:cs="Liberation Sans"/>
        </w:rPr>
        <w:t xml:space="preserve"> le trimestre échu</w:t>
      </w:r>
      <w:r w:rsidRPr="00EB1C0C">
        <w:rPr>
          <w:rFonts w:ascii="Liberation Sans" w:hAnsi="Liberation Sans" w:cs="Liberation Sans"/>
        </w:rPr>
        <w:t>.</w:t>
      </w:r>
      <w:r w:rsidR="00584BEC">
        <w:rPr>
          <w:rFonts w:ascii="Liberation Sans" w:hAnsi="Liberation Sans" w:cs="Liberation Sans"/>
        </w:rPr>
        <w:t xml:space="preserve"> Le présent </w:t>
      </w:r>
      <w:proofErr w:type="spellStart"/>
      <w:r w:rsidR="00584BEC">
        <w:rPr>
          <w:rFonts w:ascii="Liberation Sans" w:hAnsi="Liberation Sans" w:cs="Liberation Sans"/>
        </w:rPr>
        <w:t>reporting</w:t>
      </w:r>
      <w:proofErr w:type="spellEnd"/>
      <w:r w:rsidR="00584BEC">
        <w:rPr>
          <w:rFonts w:ascii="Liberation Sans" w:hAnsi="Liberation Sans" w:cs="Liberation Sans"/>
        </w:rPr>
        <w:t xml:space="preserve"> </w:t>
      </w:r>
      <w:r w:rsidR="00EA5CC2">
        <w:rPr>
          <w:rFonts w:ascii="Liberation Sans" w:hAnsi="Liberation Sans" w:cs="Liberation Sans"/>
        </w:rPr>
        <w:t>inclut</w:t>
      </w:r>
      <w:r w:rsidR="00584BEC">
        <w:rPr>
          <w:rFonts w:ascii="Liberation Sans" w:hAnsi="Liberation Sans" w:cs="Liberation Sans"/>
        </w:rPr>
        <w:t xml:space="preserve"> les données du Coup de pouce « Chauffage des bâtiments tertiaires ».</w:t>
      </w:r>
    </w:p>
    <w:p w14:paraId="102E6FF1" w14:textId="77777777" w:rsidR="00764498" w:rsidRDefault="00764498" w:rsidP="00764498">
      <w:pPr>
        <w:spacing w:line="276" w:lineRule="auto"/>
        <w:jc w:val="both"/>
        <w:rPr>
          <w:rFonts w:ascii="Liberation Sans" w:hAnsi="Liberation Sans" w:cs="Liberation Sans"/>
          <w:sz w:val="22"/>
          <w:szCs w:val="22"/>
        </w:rPr>
      </w:pPr>
    </w:p>
    <w:p w14:paraId="60892E84" w14:textId="77777777" w:rsidR="00764498" w:rsidRPr="00685692" w:rsidRDefault="00764498" w:rsidP="00764498">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w:t>
      </w:r>
      <w:r w:rsidRPr="00E20ED8">
        <w:rPr>
          <w:rFonts w:ascii="Liberation Sans" w:hAnsi="Liberation Sans" w:cs="Liberation Sans"/>
          <w:sz w:val="22"/>
          <w:szCs w:val="22"/>
        </w:rPr>
        <w:t xml:space="preserve">d'énergie et </w:t>
      </w:r>
      <w:r>
        <w:rPr>
          <w:rFonts w:ascii="Liberation Sans" w:hAnsi="Liberation Sans" w:cs="Liberation Sans"/>
          <w:sz w:val="22"/>
          <w:szCs w:val="22"/>
        </w:rPr>
        <w:t xml:space="preserve">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09CA601D" w14:textId="77777777" w:rsidR="00764498" w:rsidRDefault="00764498" w:rsidP="00764498">
      <w:pPr>
        <w:spacing w:before="60" w:after="60" w:line="276" w:lineRule="auto"/>
        <w:jc w:val="both"/>
        <w:rPr>
          <w:rFonts w:ascii="Liberation Sans" w:hAnsi="Liberation Sans" w:cs="Liberation Sans"/>
          <w:sz w:val="22"/>
          <w:szCs w:val="22"/>
        </w:rPr>
      </w:pPr>
    </w:p>
    <w:p w14:paraId="33D5EA10" w14:textId="77777777" w:rsidR="00764498" w:rsidRDefault="00764498" w:rsidP="00764498">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30814420" w14:textId="77777777" w:rsidR="00764498" w:rsidRDefault="00764498" w:rsidP="00764498">
      <w:pPr>
        <w:spacing w:before="60" w:after="60" w:line="276" w:lineRule="auto"/>
        <w:jc w:val="both"/>
        <w:rPr>
          <w:rFonts w:ascii="Liberation Sans" w:hAnsi="Liberation Sans" w:cs="Liberation Sans"/>
          <w:sz w:val="22"/>
          <w:szCs w:val="22"/>
        </w:rPr>
      </w:pPr>
    </w:p>
    <w:p w14:paraId="6A1F5112" w14:textId="77777777" w:rsidR="00764498" w:rsidRDefault="00764498" w:rsidP="00764498">
      <w:pPr>
        <w:spacing w:before="60" w:after="60" w:line="276" w:lineRule="auto"/>
        <w:jc w:val="both"/>
      </w:pPr>
      <w:r>
        <w:rPr>
          <w:rFonts w:ascii="Liberation Sans" w:hAnsi="Liberation Sans" w:cs="Liberation Sans"/>
          <w:sz w:val="22"/>
          <w:szCs w:val="22"/>
        </w:rPr>
        <w:t>Le ……/……………/……</w:t>
      </w:r>
    </w:p>
    <w:p w14:paraId="4E760A63" w14:textId="77777777" w:rsidR="00764498" w:rsidRDefault="00764498" w:rsidP="00764498">
      <w:pPr>
        <w:spacing w:before="60" w:after="60" w:line="276" w:lineRule="auto"/>
        <w:jc w:val="center"/>
        <w:rPr>
          <w:rFonts w:ascii="Liberation Sans" w:hAnsi="Liberation Sans" w:cs="Liberation Sans"/>
          <w:sz w:val="22"/>
          <w:szCs w:val="22"/>
        </w:rPr>
      </w:pPr>
    </w:p>
    <w:p w14:paraId="4828D344" w14:textId="08DC9BD7" w:rsidR="00000260" w:rsidRPr="00000260" w:rsidRDefault="00764498" w:rsidP="00A72299">
      <w:pPr>
        <w:spacing w:before="240" w:after="240" w:line="276" w:lineRule="auto"/>
        <w:jc w:val="center"/>
        <w:rPr>
          <w:color w:val="00000A"/>
        </w:rPr>
      </w:pPr>
      <w:r>
        <w:rPr>
          <w:rFonts w:ascii="Liberation Sans" w:hAnsi="Liberation Sans" w:cs="Liberation Sans"/>
          <w:sz w:val="22"/>
          <w:szCs w:val="22"/>
        </w:rPr>
        <w:t>(Nom et qualité du signataire, signature et cachet)</w:t>
      </w:r>
    </w:p>
    <w:sectPr w:rsidR="00000260" w:rsidRPr="00000260" w:rsidSect="00A72299">
      <w:headerReference w:type="default" r:id="rId9"/>
      <w:pgSz w:w="11906" w:h="16838"/>
      <w:pgMar w:top="1279" w:right="849" w:bottom="1418" w:left="95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78E5" w14:textId="77777777" w:rsidR="005C1920" w:rsidRDefault="005C1920">
      <w:r>
        <w:separator/>
      </w:r>
    </w:p>
  </w:endnote>
  <w:endnote w:type="continuationSeparator" w:id="0">
    <w:p w14:paraId="05A18395" w14:textId="77777777" w:rsidR="005C1920" w:rsidRDefault="005C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8E693" w14:textId="77777777" w:rsidR="005C1920" w:rsidRDefault="005C1920"/>
  </w:footnote>
  <w:footnote w:type="continuationSeparator" w:id="0">
    <w:p w14:paraId="37FE15F0" w14:textId="77777777" w:rsidR="005C1920" w:rsidRDefault="005C1920">
      <w:r>
        <w:continuationSeparator/>
      </w:r>
    </w:p>
  </w:footnote>
  <w:footnote w:id="1">
    <w:p w14:paraId="2EC295DB" w14:textId="77777777" w:rsidR="00C917FB" w:rsidRDefault="00C917FB" w:rsidP="00764498">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045B" w14:textId="77777777" w:rsidR="00C917FB" w:rsidRDefault="00C917FB" w:rsidP="001D6D6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46802062">
      <w:start w:val="3"/>
      <w:numFmt w:val="decimal"/>
      <w:lvlText w:val="%1."/>
      <w:lvlJc w:val="left"/>
    </w:lvl>
    <w:lvl w:ilvl="1" w:tplc="B35C7F74">
      <w:start w:val="1"/>
      <w:numFmt w:val="bullet"/>
      <w:lvlText w:val="-"/>
      <w:lvlJc w:val="left"/>
    </w:lvl>
    <w:lvl w:ilvl="2" w:tplc="F8AC7844">
      <w:start w:val="1"/>
      <w:numFmt w:val="bullet"/>
      <w:lvlText w:val=""/>
      <w:lvlJc w:val="left"/>
    </w:lvl>
    <w:lvl w:ilvl="3" w:tplc="5E428C26">
      <w:start w:val="1"/>
      <w:numFmt w:val="bullet"/>
      <w:lvlText w:val=""/>
      <w:lvlJc w:val="left"/>
    </w:lvl>
    <w:lvl w:ilvl="4" w:tplc="F8E614A0">
      <w:start w:val="1"/>
      <w:numFmt w:val="bullet"/>
      <w:lvlText w:val=""/>
      <w:lvlJc w:val="left"/>
    </w:lvl>
    <w:lvl w:ilvl="5" w:tplc="808298F4">
      <w:start w:val="1"/>
      <w:numFmt w:val="bullet"/>
      <w:lvlText w:val=""/>
      <w:lvlJc w:val="left"/>
    </w:lvl>
    <w:lvl w:ilvl="6" w:tplc="7320F072">
      <w:start w:val="1"/>
      <w:numFmt w:val="bullet"/>
      <w:lvlText w:val=""/>
      <w:lvlJc w:val="left"/>
    </w:lvl>
    <w:lvl w:ilvl="7" w:tplc="06EA932A">
      <w:start w:val="1"/>
      <w:numFmt w:val="bullet"/>
      <w:lvlText w:val=""/>
      <w:lvlJc w:val="left"/>
    </w:lvl>
    <w:lvl w:ilvl="8" w:tplc="35461940">
      <w:start w:val="1"/>
      <w:numFmt w:val="bullet"/>
      <w:lvlText w:val=""/>
      <w:lvlJc w:val="left"/>
    </w:lvl>
  </w:abstractNum>
  <w:abstractNum w:abstractNumId="1" w15:restartNumberingAfterBreak="0">
    <w:nsid w:val="00000003"/>
    <w:multiLevelType w:val="singleLevel"/>
    <w:tmpl w:val="00000003"/>
    <w:name w:val="WW8Num3"/>
    <w:lvl w:ilvl="0">
      <w:start w:val="1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kern w:val="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4" w15:restartNumberingAfterBreak="0">
    <w:nsid w:val="08CD5714"/>
    <w:multiLevelType w:val="hybridMultilevel"/>
    <w:tmpl w:val="B8AE8840"/>
    <w:lvl w:ilvl="0" w:tplc="7312D8DA">
      <w:start w:val="2"/>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E23AF"/>
    <w:multiLevelType w:val="hybridMultilevel"/>
    <w:tmpl w:val="3F782A2E"/>
    <w:lvl w:ilvl="0" w:tplc="0986B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0EE08F2"/>
    <w:multiLevelType w:val="hybridMultilevel"/>
    <w:tmpl w:val="6EA65C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7D7B78"/>
    <w:multiLevelType w:val="hybridMultilevel"/>
    <w:tmpl w:val="DEBA44CC"/>
    <w:lvl w:ilvl="0" w:tplc="F2EAC1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8" w15:restartNumberingAfterBreak="0">
    <w:nsid w:val="4EEC6D0C"/>
    <w:multiLevelType w:val="hybridMultilevel"/>
    <w:tmpl w:val="78864364"/>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536EC2"/>
    <w:multiLevelType w:val="hybridMultilevel"/>
    <w:tmpl w:val="FCAA9192"/>
    <w:lvl w:ilvl="0" w:tplc="F184EA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0"/>
  </w:num>
  <w:num w:numId="5">
    <w:abstractNumId w:val="4"/>
  </w:num>
  <w:num w:numId="6">
    <w:abstractNumId w:val="5"/>
  </w:num>
  <w:num w:numId="7">
    <w:abstractNumId w:val="3"/>
  </w:num>
  <w:num w:numId="8">
    <w:abstractNumId w:val="9"/>
  </w:num>
  <w:num w:numId="9">
    <w:abstractNumId w:val="2"/>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proofState w:spelling="clean" w:grammar="clean"/>
  <w:defaultTabStop w:val="34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47"/>
    <w:rsid w:val="00000260"/>
    <w:rsid w:val="000014F2"/>
    <w:rsid w:val="00002509"/>
    <w:rsid w:val="000037F7"/>
    <w:rsid w:val="00003F6F"/>
    <w:rsid w:val="000040B3"/>
    <w:rsid w:val="00005018"/>
    <w:rsid w:val="00005157"/>
    <w:rsid w:val="00005426"/>
    <w:rsid w:val="0000642F"/>
    <w:rsid w:val="00006655"/>
    <w:rsid w:val="00006A32"/>
    <w:rsid w:val="00007592"/>
    <w:rsid w:val="00010BFF"/>
    <w:rsid w:val="00010C07"/>
    <w:rsid w:val="000117EE"/>
    <w:rsid w:val="0001247D"/>
    <w:rsid w:val="000127F9"/>
    <w:rsid w:val="00013D74"/>
    <w:rsid w:val="00014E7E"/>
    <w:rsid w:val="00015510"/>
    <w:rsid w:val="00017382"/>
    <w:rsid w:val="00017554"/>
    <w:rsid w:val="00017637"/>
    <w:rsid w:val="000210DF"/>
    <w:rsid w:val="00021618"/>
    <w:rsid w:val="0002197A"/>
    <w:rsid w:val="00021C12"/>
    <w:rsid w:val="00022B99"/>
    <w:rsid w:val="000256D6"/>
    <w:rsid w:val="00026370"/>
    <w:rsid w:val="000265DF"/>
    <w:rsid w:val="00027070"/>
    <w:rsid w:val="00031420"/>
    <w:rsid w:val="00031632"/>
    <w:rsid w:val="00031E3B"/>
    <w:rsid w:val="00031EA9"/>
    <w:rsid w:val="00032222"/>
    <w:rsid w:val="000331D6"/>
    <w:rsid w:val="000335C7"/>
    <w:rsid w:val="00033944"/>
    <w:rsid w:val="00033A1A"/>
    <w:rsid w:val="00033A58"/>
    <w:rsid w:val="000363C0"/>
    <w:rsid w:val="000371B9"/>
    <w:rsid w:val="00037B0E"/>
    <w:rsid w:val="00037B58"/>
    <w:rsid w:val="000408FC"/>
    <w:rsid w:val="00040BA6"/>
    <w:rsid w:val="00043F64"/>
    <w:rsid w:val="000458CD"/>
    <w:rsid w:val="00045C67"/>
    <w:rsid w:val="00046349"/>
    <w:rsid w:val="00046996"/>
    <w:rsid w:val="00046A3B"/>
    <w:rsid w:val="00046A78"/>
    <w:rsid w:val="00046B2C"/>
    <w:rsid w:val="0004717D"/>
    <w:rsid w:val="00050409"/>
    <w:rsid w:val="00050F86"/>
    <w:rsid w:val="00051594"/>
    <w:rsid w:val="00052375"/>
    <w:rsid w:val="000523EA"/>
    <w:rsid w:val="00052DEC"/>
    <w:rsid w:val="00055A6A"/>
    <w:rsid w:val="00057A90"/>
    <w:rsid w:val="000608EA"/>
    <w:rsid w:val="00060958"/>
    <w:rsid w:val="000613AD"/>
    <w:rsid w:val="00061CD4"/>
    <w:rsid w:val="0006293F"/>
    <w:rsid w:val="000639E6"/>
    <w:rsid w:val="00063DC9"/>
    <w:rsid w:val="000651CF"/>
    <w:rsid w:val="00065CC9"/>
    <w:rsid w:val="00066C10"/>
    <w:rsid w:val="00067746"/>
    <w:rsid w:val="00067902"/>
    <w:rsid w:val="00067B2D"/>
    <w:rsid w:val="00070157"/>
    <w:rsid w:val="00071987"/>
    <w:rsid w:val="00072484"/>
    <w:rsid w:val="0007305D"/>
    <w:rsid w:val="0007327C"/>
    <w:rsid w:val="00073462"/>
    <w:rsid w:val="00073D99"/>
    <w:rsid w:val="00074995"/>
    <w:rsid w:val="00076E2C"/>
    <w:rsid w:val="00077BBC"/>
    <w:rsid w:val="000800B5"/>
    <w:rsid w:val="000803F8"/>
    <w:rsid w:val="00080CA0"/>
    <w:rsid w:val="00081F8A"/>
    <w:rsid w:val="000821B7"/>
    <w:rsid w:val="00083617"/>
    <w:rsid w:val="00083682"/>
    <w:rsid w:val="0008456B"/>
    <w:rsid w:val="00084B7C"/>
    <w:rsid w:val="000858F2"/>
    <w:rsid w:val="00085F3D"/>
    <w:rsid w:val="00087B49"/>
    <w:rsid w:val="00090EF8"/>
    <w:rsid w:val="000913D0"/>
    <w:rsid w:val="0009150D"/>
    <w:rsid w:val="000915FD"/>
    <w:rsid w:val="00093681"/>
    <w:rsid w:val="00094BF3"/>
    <w:rsid w:val="00096202"/>
    <w:rsid w:val="0009653F"/>
    <w:rsid w:val="00096A67"/>
    <w:rsid w:val="00096AC0"/>
    <w:rsid w:val="000A1440"/>
    <w:rsid w:val="000A2862"/>
    <w:rsid w:val="000A37EC"/>
    <w:rsid w:val="000A3C4C"/>
    <w:rsid w:val="000A471C"/>
    <w:rsid w:val="000A4A2C"/>
    <w:rsid w:val="000A57DC"/>
    <w:rsid w:val="000A5B59"/>
    <w:rsid w:val="000A5C69"/>
    <w:rsid w:val="000A67F3"/>
    <w:rsid w:val="000A720E"/>
    <w:rsid w:val="000A78BE"/>
    <w:rsid w:val="000B07CF"/>
    <w:rsid w:val="000B116A"/>
    <w:rsid w:val="000B15EB"/>
    <w:rsid w:val="000B1D03"/>
    <w:rsid w:val="000B1D59"/>
    <w:rsid w:val="000B41BD"/>
    <w:rsid w:val="000B4D60"/>
    <w:rsid w:val="000B5B8B"/>
    <w:rsid w:val="000B60BD"/>
    <w:rsid w:val="000B6700"/>
    <w:rsid w:val="000B72AE"/>
    <w:rsid w:val="000B7323"/>
    <w:rsid w:val="000B7F1D"/>
    <w:rsid w:val="000C059A"/>
    <w:rsid w:val="000C1626"/>
    <w:rsid w:val="000C1FF2"/>
    <w:rsid w:val="000C3999"/>
    <w:rsid w:val="000C49AC"/>
    <w:rsid w:val="000C5999"/>
    <w:rsid w:val="000C5EFC"/>
    <w:rsid w:val="000C6354"/>
    <w:rsid w:val="000C726C"/>
    <w:rsid w:val="000C787F"/>
    <w:rsid w:val="000C7C43"/>
    <w:rsid w:val="000C7FBB"/>
    <w:rsid w:val="000D02F6"/>
    <w:rsid w:val="000D18B9"/>
    <w:rsid w:val="000D307C"/>
    <w:rsid w:val="000D32BC"/>
    <w:rsid w:val="000D51AB"/>
    <w:rsid w:val="000D54DA"/>
    <w:rsid w:val="000D5A5E"/>
    <w:rsid w:val="000D5C37"/>
    <w:rsid w:val="000D5D4A"/>
    <w:rsid w:val="000D6513"/>
    <w:rsid w:val="000D73B0"/>
    <w:rsid w:val="000D7C98"/>
    <w:rsid w:val="000E0ECA"/>
    <w:rsid w:val="000E1276"/>
    <w:rsid w:val="000E3364"/>
    <w:rsid w:val="000E3540"/>
    <w:rsid w:val="000E4A5A"/>
    <w:rsid w:val="000E5183"/>
    <w:rsid w:val="000E52D0"/>
    <w:rsid w:val="000E60C2"/>
    <w:rsid w:val="000E6662"/>
    <w:rsid w:val="000E7487"/>
    <w:rsid w:val="000E7D27"/>
    <w:rsid w:val="000F015A"/>
    <w:rsid w:val="000F0DB3"/>
    <w:rsid w:val="000F18EE"/>
    <w:rsid w:val="000F32EA"/>
    <w:rsid w:val="000F5018"/>
    <w:rsid w:val="000F5AC2"/>
    <w:rsid w:val="000F5C79"/>
    <w:rsid w:val="000F5F2C"/>
    <w:rsid w:val="000F5F47"/>
    <w:rsid w:val="000F6133"/>
    <w:rsid w:val="000F64EC"/>
    <w:rsid w:val="000F6999"/>
    <w:rsid w:val="000F73B0"/>
    <w:rsid w:val="000F753B"/>
    <w:rsid w:val="00100E16"/>
    <w:rsid w:val="00101C21"/>
    <w:rsid w:val="00102A8A"/>
    <w:rsid w:val="00102B17"/>
    <w:rsid w:val="00103388"/>
    <w:rsid w:val="00103571"/>
    <w:rsid w:val="001037D1"/>
    <w:rsid w:val="001037DB"/>
    <w:rsid w:val="00103B0B"/>
    <w:rsid w:val="001040A5"/>
    <w:rsid w:val="00104F3F"/>
    <w:rsid w:val="001053B0"/>
    <w:rsid w:val="00105710"/>
    <w:rsid w:val="00110478"/>
    <w:rsid w:val="00110AE0"/>
    <w:rsid w:val="00111061"/>
    <w:rsid w:val="00111225"/>
    <w:rsid w:val="00111E44"/>
    <w:rsid w:val="00112083"/>
    <w:rsid w:val="0011253B"/>
    <w:rsid w:val="00114F5E"/>
    <w:rsid w:val="00115230"/>
    <w:rsid w:val="00116951"/>
    <w:rsid w:val="00116D1E"/>
    <w:rsid w:val="00116F67"/>
    <w:rsid w:val="00120367"/>
    <w:rsid w:val="001204DA"/>
    <w:rsid w:val="00121F69"/>
    <w:rsid w:val="001223D5"/>
    <w:rsid w:val="00122BC9"/>
    <w:rsid w:val="00122FDA"/>
    <w:rsid w:val="00124821"/>
    <w:rsid w:val="00125C81"/>
    <w:rsid w:val="00126C93"/>
    <w:rsid w:val="001276F9"/>
    <w:rsid w:val="001278EB"/>
    <w:rsid w:val="00127F30"/>
    <w:rsid w:val="001304D3"/>
    <w:rsid w:val="00130D2A"/>
    <w:rsid w:val="00130D57"/>
    <w:rsid w:val="001310C4"/>
    <w:rsid w:val="00133DAC"/>
    <w:rsid w:val="00133E6C"/>
    <w:rsid w:val="001347A6"/>
    <w:rsid w:val="00134E93"/>
    <w:rsid w:val="00135EF7"/>
    <w:rsid w:val="00136CE2"/>
    <w:rsid w:val="00136FC0"/>
    <w:rsid w:val="00137633"/>
    <w:rsid w:val="00140273"/>
    <w:rsid w:val="001408FA"/>
    <w:rsid w:val="00140F78"/>
    <w:rsid w:val="001411D7"/>
    <w:rsid w:val="00141D9C"/>
    <w:rsid w:val="00142856"/>
    <w:rsid w:val="001428E8"/>
    <w:rsid w:val="00143834"/>
    <w:rsid w:val="00143BBC"/>
    <w:rsid w:val="00143CF7"/>
    <w:rsid w:val="00144294"/>
    <w:rsid w:val="00144CA6"/>
    <w:rsid w:val="00145945"/>
    <w:rsid w:val="0014679D"/>
    <w:rsid w:val="00146827"/>
    <w:rsid w:val="001473A5"/>
    <w:rsid w:val="001509FE"/>
    <w:rsid w:val="00150C59"/>
    <w:rsid w:val="00150D06"/>
    <w:rsid w:val="00151920"/>
    <w:rsid w:val="00151ACD"/>
    <w:rsid w:val="00153EDE"/>
    <w:rsid w:val="00155F17"/>
    <w:rsid w:val="001562DA"/>
    <w:rsid w:val="00157AC1"/>
    <w:rsid w:val="00160C69"/>
    <w:rsid w:val="00162BB6"/>
    <w:rsid w:val="00163DE7"/>
    <w:rsid w:val="001645D3"/>
    <w:rsid w:val="00164EEA"/>
    <w:rsid w:val="001652FC"/>
    <w:rsid w:val="00166805"/>
    <w:rsid w:val="0016691B"/>
    <w:rsid w:val="00167557"/>
    <w:rsid w:val="0016758E"/>
    <w:rsid w:val="00171045"/>
    <w:rsid w:val="00171838"/>
    <w:rsid w:val="00171F96"/>
    <w:rsid w:val="00172232"/>
    <w:rsid w:val="00173644"/>
    <w:rsid w:val="00173717"/>
    <w:rsid w:val="00175010"/>
    <w:rsid w:val="001759A1"/>
    <w:rsid w:val="001778D8"/>
    <w:rsid w:val="001800AE"/>
    <w:rsid w:val="00181C7A"/>
    <w:rsid w:val="0018214A"/>
    <w:rsid w:val="00182272"/>
    <w:rsid w:val="001826D8"/>
    <w:rsid w:val="00183BFF"/>
    <w:rsid w:val="00183FAE"/>
    <w:rsid w:val="00184584"/>
    <w:rsid w:val="00184C7F"/>
    <w:rsid w:val="0018508C"/>
    <w:rsid w:val="001862D5"/>
    <w:rsid w:val="00186452"/>
    <w:rsid w:val="00186BBC"/>
    <w:rsid w:val="00187A2D"/>
    <w:rsid w:val="00187D07"/>
    <w:rsid w:val="00191051"/>
    <w:rsid w:val="001916BF"/>
    <w:rsid w:val="00192340"/>
    <w:rsid w:val="001925B8"/>
    <w:rsid w:val="001926CA"/>
    <w:rsid w:val="00192C4B"/>
    <w:rsid w:val="00195A27"/>
    <w:rsid w:val="00196219"/>
    <w:rsid w:val="001964F4"/>
    <w:rsid w:val="001968C1"/>
    <w:rsid w:val="001969D2"/>
    <w:rsid w:val="00196DF5"/>
    <w:rsid w:val="001979E9"/>
    <w:rsid w:val="001A29A9"/>
    <w:rsid w:val="001A2BBF"/>
    <w:rsid w:val="001A3487"/>
    <w:rsid w:val="001A3C59"/>
    <w:rsid w:val="001A4858"/>
    <w:rsid w:val="001A4901"/>
    <w:rsid w:val="001A496C"/>
    <w:rsid w:val="001A4A88"/>
    <w:rsid w:val="001A4D11"/>
    <w:rsid w:val="001A5A6A"/>
    <w:rsid w:val="001A71B7"/>
    <w:rsid w:val="001B004D"/>
    <w:rsid w:val="001B027A"/>
    <w:rsid w:val="001B16B7"/>
    <w:rsid w:val="001B1CF0"/>
    <w:rsid w:val="001B349F"/>
    <w:rsid w:val="001B3AAE"/>
    <w:rsid w:val="001B4038"/>
    <w:rsid w:val="001B4AAD"/>
    <w:rsid w:val="001B4D83"/>
    <w:rsid w:val="001B5712"/>
    <w:rsid w:val="001C0A5B"/>
    <w:rsid w:val="001C10A7"/>
    <w:rsid w:val="001C1B49"/>
    <w:rsid w:val="001C2A58"/>
    <w:rsid w:val="001C4093"/>
    <w:rsid w:val="001C40DB"/>
    <w:rsid w:val="001C4649"/>
    <w:rsid w:val="001C5514"/>
    <w:rsid w:val="001C5568"/>
    <w:rsid w:val="001C5C2C"/>
    <w:rsid w:val="001C5F95"/>
    <w:rsid w:val="001C61B6"/>
    <w:rsid w:val="001C6F71"/>
    <w:rsid w:val="001D07BB"/>
    <w:rsid w:val="001D22CF"/>
    <w:rsid w:val="001D28B7"/>
    <w:rsid w:val="001D2FFC"/>
    <w:rsid w:val="001D39FB"/>
    <w:rsid w:val="001D3F6F"/>
    <w:rsid w:val="001D4597"/>
    <w:rsid w:val="001D4697"/>
    <w:rsid w:val="001D4D37"/>
    <w:rsid w:val="001D5246"/>
    <w:rsid w:val="001D555F"/>
    <w:rsid w:val="001D6D63"/>
    <w:rsid w:val="001D776A"/>
    <w:rsid w:val="001E017F"/>
    <w:rsid w:val="001E031D"/>
    <w:rsid w:val="001E0EDD"/>
    <w:rsid w:val="001E2F32"/>
    <w:rsid w:val="001E462A"/>
    <w:rsid w:val="001E4EA5"/>
    <w:rsid w:val="001E5234"/>
    <w:rsid w:val="001E543B"/>
    <w:rsid w:val="001E6907"/>
    <w:rsid w:val="001E7214"/>
    <w:rsid w:val="001E76EF"/>
    <w:rsid w:val="001F072A"/>
    <w:rsid w:val="001F0857"/>
    <w:rsid w:val="001F1157"/>
    <w:rsid w:val="001F16BF"/>
    <w:rsid w:val="001F1AA0"/>
    <w:rsid w:val="001F337E"/>
    <w:rsid w:val="001F366E"/>
    <w:rsid w:val="001F3A50"/>
    <w:rsid w:val="001F40F7"/>
    <w:rsid w:val="001F420E"/>
    <w:rsid w:val="001F4881"/>
    <w:rsid w:val="001F4B4B"/>
    <w:rsid w:val="001F5230"/>
    <w:rsid w:val="001F5766"/>
    <w:rsid w:val="001F6743"/>
    <w:rsid w:val="001F6772"/>
    <w:rsid w:val="001F67D7"/>
    <w:rsid w:val="001F6C19"/>
    <w:rsid w:val="001F7A7B"/>
    <w:rsid w:val="00200B79"/>
    <w:rsid w:val="00201165"/>
    <w:rsid w:val="00202E4A"/>
    <w:rsid w:val="00203D51"/>
    <w:rsid w:val="002042FA"/>
    <w:rsid w:val="00204536"/>
    <w:rsid w:val="00204B39"/>
    <w:rsid w:val="00205283"/>
    <w:rsid w:val="00205B50"/>
    <w:rsid w:val="00206521"/>
    <w:rsid w:val="0020680A"/>
    <w:rsid w:val="00206955"/>
    <w:rsid w:val="002077D9"/>
    <w:rsid w:val="002103B7"/>
    <w:rsid w:val="0021132E"/>
    <w:rsid w:val="00211E73"/>
    <w:rsid w:val="00212917"/>
    <w:rsid w:val="00212AE6"/>
    <w:rsid w:val="00216D97"/>
    <w:rsid w:val="00217048"/>
    <w:rsid w:val="00217270"/>
    <w:rsid w:val="00217352"/>
    <w:rsid w:val="002176EA"/>
    <w:rsid w:val="0022031C"/>
    <w:rsid w:val="002212B2"/>
    <w:rsid w:val="0022166A"/>
    <w:rsid w:val="00221C6E"/>
    <w:rsid w:val="00222E05"/>
    <w:rsid w:val="00226391"/>
    <w:rsid w:val="002269E5"/>
    <w:rsid w:val="00227872"/>
    <w:rsid w:val="002305C0"/>
    <w:rsid w:val="00231A26"/>
    <w:rsid w:val="00231A4C"/>
    <w:rsid w:val="00232663"/>
    <w:rsid w:val="002331A2"/>
    <w:rsid w:val="00234126"/>
    <w:rsid w:val="0023554C"/>
    <w:rsid w:val="00235F1C"/>
    <w:rsid w:val="0023654A"/>
    <w:rsid w:val="002369F3"/>
    <w:rsid w:val="00236CFE"/>
    <w:rsid w:val="00237093"/>
    <w:rsid w:val="0024061B"/>
    <w:rsid w:val="00240E76"/>
    <w:rsid w:val="0024108E"/>
    <w:rsid w:val="00241FC9"/>
    <w:rsid w:val="002433D2"/>
    <w:rsid w:val="00245FFA"/>
    <w:rsid w:val="0024676D"/>
    <w:rsid w:val="0024709B"/>
    <w:rsid w:val="00247BC8"/>
    <w:rsid w:val="00247CCB"/>
    <w:rsid w:val="0025106C"/>
    <w:rsid w:val="002511C0"/>
    <w:rsid w:val="00251786"/>
    <w:rsid w:val="00251D89"/>
    <w:rsid w:val="00252D22"/>
    <w:rsid w:val="00254812"/>
    <w:rsid w:val="0025776E"/>
    <w:rsid w:val="00260A76"/>
    <w:rsid w:val="00260C2B"/>
    <w:rsid w:val="00261559"/>
    <w:rsid w:val="00261CD7"/>
    <w:rsid w:val="00262A8C"/>
    <w:rsid w:val="00264120"/>
    <w:rsid w:val="002645F9"/>
    <w:rsid w:val="00265CE8"/>
    <w:rsid w:val="00265D98"/>
    <w:rsid w:val="002660E7"/>
    <w:rsid w:val="002663E9"/>
    <w:rsid w:val="002669E7"/>
    <w:rsid w:val="00266C49"/>
    <w:rsid w:val="00266CD0"/>
    <w:rsid w:val="00267471"/>
    <w:rsid w:val="002700BD"/>
    <w:rsid w:val="00271442"/>
    <w:rsid w:val="00271D15"/>
    <w:rsid w:val="00272259"/>
    <w:rsid w:val="00273652"/>
    <w:rsid w:val="00273892"/>
    <w:rsid w:val="002742E3"/>
    <w:rsid w:val="00275694"/>
    <w:rsid w:val="0027587F"/>
    <w:rsid w:val="00275F03"/>
    <w:rsid w:val="00277207"/>
    <w:rsid w:val="00277907"/>
    <w:rsid w:val="00277B26"/>
    <w:rsid w:val="00281135"/>
    <w:rsid w:val="00281F69"/>
    <w:rsid w:val="00282934"/>
    <w:rsid w:val="00282F8E"/>
    <w:rsid w:val="00283C45"/>
    <w:rsid w:val="00283D38"/>
    <w:rsid w:val="00284E0E"/>
    <w:rsid w:val="0028524E"/>
    <w:rsid w:val="002853E4"/>
    <w:rsid w:val="00292AB7"/>
    <w:rsid w:val="002944CA"/>
    <w:rsid w:val="002949CE"/>
    <w:rsid w:val="0029637A"/>
    <w:rsid w:val="00297A56"/>
    <w:rsid w:val="00297D64"/>
    <w:rsid w:val="002A01B5"/>
    <w:rsid w:val="002A06CC"/>
    <w:rsid w:val="002A07EC"/>
    <w:rsid w:val="002A0814"/>
    <w:rsid w:val="002A09C1"/>
    <w:rsid w:val="002A1ECE"/>
    <w:rsid w:val="002A226A"/>
    <w:rsid w:val="002A2C75"/>
    <w:rsid w:val="002A2E1B"/>
    <w:rsid w:val="002A331F"/>
    <w:rsid w:val="002A40CF"/>
    <w:rsid w:val="002A46D2"/>
    <w:rsid w:val="002A4AB7"/>
    <w:rsid w:val="002A7322"/>
    <w:rsid w:val="002A7560"/>
    <w:rsid w:val="002B0EB2"/>
    <w:rsid w:val="002B1849"/>
    <w:rsid w:val="002B1BF6"/>
    <w:rsid w:val="002B1D7E"/>
    <w:rsid w:val="002B1EBE"/>
    <w:rsid w:val="002B2403"/>
    <w:rsid w:val="002B2520"/>
    <w:rsid w:val="002B2963"/>
    <w:rsid w:val="002B3CDB"/>
    <w:rsid w:val="002B4EE1"/>
    <w:rsid w:val="002B51BB"/>
    <w:rsid w:val="002B55EB"/>
    <w:rsid w:val="002B58A9"/>
    <w:rsid w:val="002B5C3B"/>
    <w:rsid w:val="002B6172"/>
    <w:rsid w:val="002B6243"/>
    <w:rsid w:val="002B6785"/>
    <w:rsid w:val="002C00DE"/>
    <w:rsid w:val="002C0618"/>
    <w:rsid w:val="002C1885"/>
    <w:rsid w:val="002C25E6"/>
    <w:rsid w:val="002C2709"/>
    <w:rsid w:val="002C2CE0"/>
    <w:rsid w:val="002C39AC"/>
    <w:rsid w:val="002C3DF7"/>
    <w:rsid w:val="002C48BE"/>
    <w:rsid w:val="002C4F63"/>
    <w:rsid w:val="002C5C73"/>
    <w:rsid w:val="002C5F76"/>
    <w:rsid w:val="002C614B"/>
    <w:rsid w:val="002C6F64"/>
    <w:rsid w:val="002D0505"/>
    <w:rsid w:val="002D0F9D"/>
    <w:rsid w:val="002D19E7"/>
    <w:rsid w:val="002D1AE6"/>
    <w:rsid w:val="002D2248"/>
    <w:rsid w:val="002D3391"/>
    <w:rsid w:val="002D369C"/>
    <w:rsid w:val="002D4050"/>
    <w:rsid w:val="002D4BB5"/>
    <w:rsid w:val="002D5586"/>
    <w:rsid w:val="002D605F"/>
    <w:rsid w:val="002D6C9D"/>
    <w:rsid w:val="002D7645"/>
    <w:rsid w:val="002E00BA"/>
    <w:rsid w:val="002E0499"/>
    <w:rsid w:val="002E157D"/>
    <w:rsid w:val="002E1F13"/>
    <w:rsid w:val="002E1FFF"/>
    <w:rsid w:val="002E3602"/>
    <w:rsid w:val="002E3B40"/>
    <w:rsid w:val="002E4416"/>
    <w:rsid w:val="002E4469"/>
    <w:rsid w:val="002E54EB"/>
    <w:rsid w:val="002E633B"/>
    <w:rsid w:val="002E69D8"/>
    <w:rsid w:val="002E74BF"/>
    <w:rsid w:val="002F00B3"/>
    <w:rsid w:val="002F017C"/>
    <w:rsid w:val="002F0500"/>
    <w:rsid w:val="002F05B9"/>
    <w:rsid w:val="002F1700"/>
    <w:rsid w:val="002F1CC2"/>
    <w:rsid w:val="002F1CFD"/>
    <w:rsid w:val="002F3FB2"/>
    <w:rsid w:val="002F40B0"/>
    <w:rsid w:val="002F421F"/>
    <w:rsid w:val="002F5064"/>
    <w:rsid w:val="002F5F5F"/>
    <w:rsid w:val="002F61D2"/>
    <w:rsid w:val="002F7025"/>
    <w:rsid w:val="002F7722"/>
    <w:rsid w:val="002F7F16"/>
    <w:rsid w:val="00300D27"/>
    <w:rsid w:val="00300FA1"/>
    <w:rsid w:val="0030251E"/>
    <w:rsid w:val="00302A92"/>
    <w:rsid w:val="00302AA3"/>
    <w:rsid w:val="00302AA9"/>
    <w:rsid w:val="00302FA9"/>
    <w:rsid w:val="00303D75"/>
    <w:rsid w:val="003041BC"/>
    <w:rsid w:val="0030444B"/>
    <w:rsid w:val="00304EC5"/>
    <w:rsid w:val="0030548D"/>
    <w:rsid w:val="00305749"/>
    <w:rsid w:val="0031010C"/>
    <w:rsid w:val="003117D1"/>
    <w:rsid w:val="00312276"/>
    <w:rsid w:val="0031240B"/>
    <w:rsid w:val="00314064"/>
    <w:rsid w:val="00314497"/>
    <w:rsid w:val="0031476D"/>
    <w:rsid w:val="00314C85"/>
    <w:rsid w:val="00315304"/>
    <w:rsid w:val="00315CFD"/>
    <w:rsid w:val="00316CBF"/>
    <w:rsid w:val="00316D0D"/>
    <w:rsid w:val="00316E78"/>
    <w:rsid w:val="00317519"/>
    <w:rsid w:val="003178CA"/>
    <w:rsid w:val="003207CC"/>
    <w:rsid w:val="00321B3F"/>
    <w:rsid w:val="00322687"/>
    <w:rsid w:val="003228A5"/>
    <w:rsid w:val="00322BD8"/>
    <w:rsid w:val="00323ADE"/>
    <w:rsid w:val="0032419F"/>
    <w:rsid w:val="00325737"/>
    <w:rsid w:val="00326C3B"/>
    <w:rsid w:val="003315EA"/>
    <w:rsid w:val="00331BF7"/>
    <w:rsid w:val="00331C0C"/>
    <w:rsid w:val="00333A8B"/>
    <w:rsid w:val="00333B3A"/>
    <w:rsid w:val="003343E9"/>
    <w:rsid w:val="00336416"/>
    <w:rsid w:val="00336CF7"/>
    <w:rsid w:val="003371BD"/>
    <w:rsid w:val="0033743D"/>
    <w:rsid w:val="00337453"/>
    <w:rsid w:val="0033753C"/>
    <w:rsid w:val="0034125A"/>
    <w:rsid w:val="003412DF"/>
    <w:rsid w:val="00341A5F"/>
    <w:rsid w:val="0034273D"/>
    <w:rsid w:val="00342C44"/>
    <w:rsid w:val="003438EB"/>
    <w:rsid w:val="00344FCD"/>
    <w:rsid w:val="0034558B"/>
    <w:rsid w:val="003455D4"/>
    <w:rsid w:val="00346C29"/>
    <w:rsid w:val="0034725A"/>
    <w:rsid w:val="003473E8"/>
    <w:rsid w:val="00347E88"/>
    <w:rsid w:val="0035320F"/>
    <w:rsid w:val="00353A10"/>
    <w:rsid w:val="0035403B"/>
    <w:rsid w:val="00354382"/>
    <w:rsid w:val="00356532"/>
    <w:rsid w:val="00356C96"/>
    <w:rsid w:val="0035783D"/>
    <w:rsid w:val="0036085E"/>
    <w:rsid w:val="003609BF"/>
    <w:rsid w:val="003613D0"/>
    <w:rsid w:val="0036234E"/>
    <w:rsid w:val="00363523"/>
    <w:rsid w:val="00363793"/>
    <w:rsid w:val="00363935"/>
    <w:rsid w:val="0036396F"/>
    <w:rsid w:val="00363FA8"/>
    <w:rsid w:val="00365F99"/>
    <w:rsid w:val="00366A32"/>
    <w:rsid w:val="00367201"/>
    <w:rsid w:val="00367CF2"/>
    <w:rsid w:val="003708F4"/>
    <w:rsid w:val="003716F3"/>
    <w:rsid w:val="00371B56"/>
    <w:rsid w:val="00371F8B"/>
    <w:rsid w:val="00372023"/>
    <w:rsid w:val="003726B4"/>
    <w:rsid w:val="00373194"/>
    <w:rsid w:val="00374D6C"/>
    <w:rsid w:val="0037640B"/>
    <w:rsid w:val="00377234"/>
    <w:rsid w:val="0037759D"/>
    <w:rsid w:val="00377CDA"/>
    <w:rsid w:val="00380460"/>
    <w:rsid w:val="00380C74"/>
    <w:rsid w:val="00380C7F"/>
    <w:rsid w:val="00380D1D"/>
    <w:rsid w:val="00381368"/>
    <w:rsid w:val="00382FEE"/>
    <w:rsid w:val="00383420"/>
    <w:rsid w:val="00383FC5"/>
    <w:rsid w:val="00385A8D"/>
    <w:rsid w:val="00385DA4"/>
    <w:rsid w:val="00386309"/>
    <w:rsid w:val="003906F0"/>
    <w:rsid w:val="00390C72"/>
    <w:rsid w:val="00390EEF"/>
    <w:rsid w:val="00390FE8"/>
    <w:rsid w:val="003914E1"/>
    <w:rsid w:val="00391C5A"/>
    <w:rsid w:val="00392C38"/>
    <w:rsid w:val="00392EE4"/>
    <w:rsid w:val="003942F1"/>
    <w:rsid w:val="003943CB"/>
    <w:rsid w:val="00396B13"/>
    <w:rsid w:val="00396D28"/>
    <w:rsid w:val="0039727F"/>
    <w:rsid w:val="003A078F"/>
    <w:rsid w:val="003A0FB8"/>
    <w:rsid w:val="003A1437"/>
    <w:rsid w:val="003A2269"/>
    <w:rsid w:val="003A24B1"/>
    <w:rsid w:val="003A34E9"/>
    <w:rsid w:val="003A463A"/>
    <w:rsid w:val="003A4706"/>
    <w:rsid w:val="003A4DA0"/>
    <w:rsid w:val="003A4F7A"/>
    <w:rsid w:val="003A531E"/>
    <w:rsid w:val="003A6098"/>
    <w:rsid w:val="003A73FA"/>
    <w:rsid w:val="003A79B3"/>
    <w:rsid w:val="003B0FF8"/>
    <w:rsid w:val="003B2310"/>
    <w:rsid w:val="003B2953"/>
    <w:rsid w:val="003B365E"/>
    <w:rsid w:val="003B45A5"/>
    <w:rsid w:val="003B4617"/>
    <w:rsid w:val="003B54FC"/>
    <w:rsid w:val="003B550E"/>
    <w:rsid w:val="003B5CC7"/>
    <w:rsid w:val="003B679F"/>
    <w:rsid w:val="003B72AB"/>
    <w:rsid w:val="003B74B3"/>
    <w:rsid w:val="003B7A68"/>
    <w:rsid w:val="003C0A02"/>
    <w:rsid w:val="003C0A0B"/>
    <w:rsid w:val="003C2E5D"/>
    <w:rsid w:val="003C3DDA"/>
    <w:rsid w:val="003C54EE"/>
    <w:rsid w:val="003C5CBC"/>
    <w:rsid w:val="003C66AA"/>
    <w:rsid w:val="003C7CA6"/>
    <w:rsid w:val="003D1F7B"/>
    <w:rsid w:val="003D20A9"/>
    <w:rsid w:val="003D26EC"/>
    <w:rsid w:val="003D3D13"/>
    <w:rsid w:val="003D54A8"/>
    <w:rsid w:val="003D723E"/>
    <w:rsid w:val="003E01D6"/>
    <w:rsid w:val="003E103A"/>
    <w:rsid w:val="003E1733"/>
    <w:rsid w:val="003E18CB"/>
    <w:rsid w:val="003E1A4D"/>
    <w:rsid w:val="003E2D72"/>
    <w:rsid w:val="003E2DDC"/>
    <w:rsid w:val="003E2FF3"/>
    <w:rsid w:val="003E30E6"/>
    <w:rsid w:val="003E3EBC"/>
    <w:rsid w:val="003E41D0"/>
    <w:rsid w:val="003E523A"/>
    <w:rsid w:val="003E69D6"/>
    <w:rsid w:val="003E7422"/>
    <w:rsid w:val="003F04E0"/>
    <w:rsid w:val="003F228D"/>
    <w:rsid w:val="003F2859"/>
    <w:rsid w:val="003F4306"/>
    <w:rsid w:val="003F43DE"/>
    <w:rsid w:val="003F4C94"/>
    <w:rsid w:val="003F4F89"/>
    <w:rsid w:val="003F75C7"/>
    <w:rsid w:val="003F7D8E"/>
    <w:rsid w:val="0040008D"/>
    <w:rsid w:val="00400890"/>
    <w:rsid w:val="0040095F"/>
    <w:rsid w:val="00400E37"/>
    <w:rsid w:val="00401471"/>
    <w:rsid w:val="004016C6"/>
    <w:rsid w:val="00403CA3"/>
    <w:rsid w:val="00403EC0"/>
    <w:rsid w:val="004040EB"/>
    <w:rsid w:val="00404EE2"/>
    <w:rsid w:val="004053A9"/>
    <w:rsid w:val="00405F88"/>
    <w:rsid w:val="00406A7C"/>
    <w:rsid w:val="00406F6D"/>
    <w:rsid w:val="004070EA"/>
    <w:rsid w:val="0041120A"/>
    <w:rsid w:val="004121DE"/>
    <w:rsid w:val="00414124"/>
    <w:rsid w:val="00414650"/>
    <w:rsid w:val="00414B50"/>
    <w:rsid w:val="00415641"/>
    <w:rsid w:val="00416A21"/>
    <w:rsid w:val="00416B36"/>
    <w:rsid w:val="00417C1E"/>
    <w:rsid w:val="004210F5"/>
    <w:rsid w:val="0042143D"/>
    <w:rsid w:val="00422A7B"/>
    <w:rsid w:val="00424B42"/>
    <w:rsid w:val="00424D0F"/>
    <w:rsid w:val="00424F31"/>
    <w:rsid w:val="00425380"/>
    <w:rsid w:val="004255BE"/>
    <w:rsid w:val="004261AF"/>
    <w:rsid w:val="0042669F"/>
    <w:rsid w:val="00427C8A"/>
    <w:rsid w:val="004327CD"/>
    <w:rsid w:val="00433EA6"/>
    <w:rsid w:val="004341D9"/>
    <w:rsid w:val="00434954"/>
    <w:rsid w:val="004349B1"/>
    <w:rsid w:val="00434D14"/>
    <w:rsid w:val="0043529A"/>
    <w:rsid w:val="00435FFE"/>
    <w:rsid w:val="004366AB"/>
    <w:rsid w:val="004368DF"/>
    <w:rsid w:val="00436CC4"/>
    <w:rsid w:val="004376F2"/>
    <w:rsid w:val="004377C7"/>
    <w:rsid w:val="00441950"/>
    <w:rsid w:val="00442526"/>
    <w:rsid w:val="0044296E"/>
    <w:rsid w:val="00443A77"/>
    <w:rsid w:val="0044582B"/>
    <w:rsid w:val="0044586A"/>
    <w:rsid w:val="00446434"/>
    <w:rsid w:val="0045042D"/>
    <w:rsid w:val="004507E0"/>
    <w:rsid w:val="00450B96"/>
    <w:rsid w:val="004519EC"/>
    <w:rsid w:val="00451B2A"/>
    <w:rsid w:val="00451CBC"/>
    <w:rsid w:val="00452113"/>
    <w:rsid w:val="0045307B"/>
    <w:rsid w:val="004530C2"/>
    <w:rsid w:val="004532D0"/>
    <w:rsid w:val="00453851"/>
    <w:rsid w:val="00453A84"/>
    <w:rsid w:val="00454312"/>
    <w:rsid w:val="004544F4"/>
    <w:rsid w:val="004545EB"/>
    <w:rsid w:val="00454841"/>
    <w:rsid w:val="0045490C"/>
    <w:rsid w:val="00454EB7"/>
    <w:rsid w:val="0045571F"/>
    <w:rsid w:val="004602FF"/>
    <w:rsid w:val="004608DA"/>
    <w:rsid w:val="004610B2"/>
    <w:rsid w:val="004625B3"/>
    <w:rsid w:val="004639B4"/>
    <w:rsid w:val="0046531C"/>
    <w:rsid w:val="00466349"/>
    <w:rsid w:val="00466604"/>
    <w:rsid w:val="00466C4B"/>
    <w:rsid w:val="00466EB5"/>
    <w:rsid w:val="004678D2"/>
    <w:rsid w:val="00467F99"/>
    <w:rsid w:val="00472335"/>
    <w:rsid w:val="004738A8"/>
    <w:rsid w:val="00473E33"/>
    <w:rsid w:val="0047630D"/>
    <w:rsid w:val="004763C7"/>
    <w:rsid w:val="0047689B"/>
    <w:rsid w:val="00476F5C"/>
    <w:rsid w:val="00477465"/>
    <w:rsid w:val="00477C57"/>
    <w:rsid w:val="00480DCD"/>
    <w:rsid w:val="00480E46"/>
    <w:rsid w:val="0048105D"/>
    <w:rsid w:val="0048208D"/>
    <w:rsid w:val="0048255D"/>
    <w:rsid w:val="0048299C"/>
    <w:rsid w:val="00482F8D"/>
    <w:rsid w:val="00483B79"/>
    <w:rsid w:val="00484747"/>
    <w:rsid w:val="00484814"/>
    <w:rsid w:val="0048605B"/>
    <w:rsid w:val="004878F2"/>
    <w:rsid w:val="00487C05"/>
    <w:rsid w:val="004928CB"/>
    <w:rsid w:val="0049362D"/>
    <w:rsid w:val="00493E67"/>
    <w:rsid w:val="004947C5"/>
    <w:rsid w:val="00496E25"/>
    <w:rsid w:val="004A1B28"/>
    <w:rsid w:val="004A2323"/>
    <w:rsid w:val="004A256A"/>
    <w:rsid w:val="004A2D55"/>
    <w:rsid w:val="004A3C8B"/>
    <w:rsid w:val="004A4932"/>
    <w:rsid w:val="004A4C98"/>
    <w:rsid w:val="004A4FAE"/>
    <w:rsid w:val="004A506C"/>
    <w:rsid w:val="004A5231"/>
    <w:rsid w:val="004A7200"/>
    <w:rsid w:val="004A75A3"/>
    <w:rsid w:val="004A7927"/>
    <w:rsid w:val="004B0834"/>
    <w:rsid w:val="004B1753"/>
    <w:rsid w:val="004B2381"/>
    <w:rsid w:val="004B2636"/>
    <w:rsid w:val="004B46F9"/>
    <w:rsid w:val="004B48F7"/>
    <w:rsid w:val="004B4AB5"/>
    <w:rsid w:val="004B520F"/>
    <w:rsid w:val="004B54B4"/>
    <w:rsid w:val="004B566D"/>
    <w:rsid w:val="004B6EE1"/>
    <w:rsid w:val="004B77FC"/>
    <w:rsid w:val="004B796A"/>
    <w:rsid w:val="004B7D14"/>
    <w:rsid w:val="004C02FA"/>
    <w:rsid w:val="004C4A2D"/>
    <w:rsid w:val="004C527D"/>
    <w:rsid w:val="004C6156"/>
    <w:rsid w:val="004D1CB4"/>
    <w:rsid w:val="004D2084"/>
    <w:rsid w:val="004D373B"/>
    <w:rsid w:val="004D3AEB"/>
    <w:rsid w:val="004D3C00"/>
    <w:rsid w:val="004D4260"/>
    <w:rsid w:val="004D4A6A"/>
    <w:rsid w:val="004D596D"/>
    <w:rsid w:val="004D5C87"/>
    <w:rsid w:val="004D64F1"/>
    <w:rsid w:val="004D702D"/>
    <w:rsid w:val="004D71AE"/>
    <w:rsid w:val="004D75A5"/>
    <w:rsid w:val="004D7DEE"/>
    <w:rsid w:val="004D7EE2"/>
    <w:rsid w:val="004D7FAE"/>
    <w:rsid w:val="004E0887"/>
    <w:rsid w:val="004E0DAA"/>
    <w:rsid w:val="004E1060"/>
    <w:rsid w:val="004E1263"/>
    <w:rsid w:val="004E2325"/>
    <w:rsid w:val="004E24AD"/>
    <w:rsid w:val="004E2B62"/>
    <w:rsid w:val="004E2C50"/>
    <w:rsid w:val="004E3AEA"/>
    <w:rsid w:val="004E3DFF"/>
    <w:rsid w:val="004E42C0"/>
    <w:rsid w:val="004E4673"/>
    <w:rsid w:val="004E571E"/>
    <w:rsid w:val="004E5BE8"/>
    <w:rsid w:val="004E607A"/>
    <w:rsid w:val="004E6C0B"/>
    <w:rsid w:val="004E7961"/>
    <w:rsid w:val="004E7FF4"/>
    <w:rsid w:val="004F0486"/>
    <w:rsid w:val="004F0AA5"/>
    <w:rsid w:val="004F0C12"/>
    <w:rsid w:val="004F0D71"/>
    <w:rsid w:val="004F3EA2"/>
    <w:rsid w:val="004F4B76"/>
    <w:rsid w:val="004F5CCD"/>
    <w:rsid w:val="004F5E79"/>
    <w:rsid w:val="004F6B02"/>
    <w:rsid w:val="004F7428"/>
    <w:rsid w:val="00500661"/>
    <w:rsid w:val="005009D5"/>
    <w:rsid w:val="00500D87"/>
    <w:rsid w:val="00501F50"/>
    <w:rsid w:val="005048FF"/>
    <w:rsid w:val="00504D4C"/>
    <w:rsid w:val="0050567C"/>
    <w:rsid w:val="005066D2"/>
    <w:rsid w:val="00507E33"/>
    <w:rsid w:val="00510484"/>
    <w:rsid w:val="00510744"/>
    <w:rsid w:val="00511052"/>
    <w:rsid w:val="00511AA1"/>
    <w:rsid w:val="00511D85"/>
    <w:rsid w:val="005133F2"/>
    <w:rsid w:val="0051482F"/>
    <w:rsid w:val="00514851"/>
    <w:rsid w:val="00515A76"/>
    <w:rsid w:val="0051675B"/>
    <w:rsid w:val="0051698D"/>
    <w:rsid w:val="00516CE4"/>
    <w:rsid w:val="00521037"/>
    <w:rsid w:val="00521F42"/>
    <w:rsid w:val="00522569"/>
    <w:rsid w:val="0052283D"/>
    <w:rsid w:val="00523103"/>
    <w:rsid w:val="005244D4"/>
    <w:rsid w:val="005248A8"/>
    <w:rsid w:val="00525122"/>
    <w:rsid w:val="00526010"/>
    <w:rsid w:val="0052683C"/>
    <w:rsid w:val="00527114"/>
    <w:rsid w:val="005271C0"/>
    <w:rsid w:val="00527D10"/>
    <w:rsid w:val="00530398"/>
    <w:rsid w:val="00530C3C"/>
    <w:rsid w:val="005311C3"/>
    <w:rsid w:val="0053142D"/>
    <w:rsid w:val="00532008"/>
    <w:rsid w:val="00532CE7"/>
    <w:rsid w:val="00533E3F"/>
    <w:rsid w:val="00535F60"/>
    <w:rsid w:val="0053604F"/>
    <w:rsid w:val="005362A1"/>
    <w:rsid w:val="005365A3"/>
    <w:rsid w:val="0053670C"/>
    <w:rsid w:val="00540A90"/>
    <w:rsid w:val="00540CE8"/>
    <w:rsid w:val="0054125C"/>
    <w:rsid w:val="00542C33"/>
    <w:rsid w:val="00542D78"/>
    <w:rsid w:val="0054369A"/>
    <w:rsid w:val="005445D1"/>
    <w:rsid w:val="005449BC"/>
    <w:rsid w:val="00545049"/>
    <w:rsid w:val="00545D40"/>
    <w:rsid w:val="00545F64"/>
    <w:rsid w:val="005464E1"/>
    <w:rsid w:val="00546C01"/>
    <w:rsid w:val="00547DA9"/>
    <w:rsid w:val="00547E57"/>
    <w:rsid w:val="005502F0"/>
    <w:rsid w:val="005504FB"/>
    <w:rsid w:val="00550639"/>
    <w:rsid w:val="005516A4"/>
    <w:rsid w:val="005530A6"/>
    <w:rsid w:val="00554050"/>
    <w:rsid w:val="00554C80"/>
    <w:rsid w:val="005550B2"/>
    <w:rsid w:val="005552FD"/>
    <w:rsid w:val="00555C87"/>
    <w:rsid w:val="00555CE4"/>
    <w:rsid w:val="00557525"/>
    <w:rsid w:val="00557AC8"/>
    <w:rsid w:val="00560925"/>
    <w:rsid w:val="00560A3B"/>
    <w:rsid w:val="0056188E"/>
    <w:rsid w:val="00561F91"/>
    <w:rsid w:val="00562B03"/>
    <w:rsid w:val="005638D4"/>
    <w:rsid w:val="0056428C"/>
    <w:rsid w:val="0056495D"/>
    <w:rsid w:val="005649A0"/>
    <w:rsid w:val="00565B04"/>
    <w:rsid w:val="005669A4"/>
    <w:rsid w:val="00567472"/>
    <w:rsid w:val="005679C6"/>
    <w:rsid w:val="00567FD7"/>
    <w:rsid w:val="005707B0"/>
    <w:rsid w:val="005718B9"/>
    <w:rsid w:val="00571A00"/>
    <w:rsid w:val="00571C82"/>
    <w:rsid w:val="00571CD4"/>
    <w:rsid w:val="005729CE"/>
    <w:rsid w:val="00572CC5"/>
    <w:rsid w:val="005735D9"/>
    <w:rsid w:val="00573BD4"/>
    <w:rsid w:val="00573CB7"/>
    <w:rsid w:val="0057420E"/>
    <w:rsid w:val="0057589F"/>
    <w:rsid w:val="005759BB"/>
    <w:rsid w:val="00576007"/>
    <w:rsid w:val="00576558"/>
    <w:rsid w:val="0057717C"/>
    <w:rsid w:val="00577661"/>
    <w:rsid w:val="005777F7"/>
    <w:rsid w:val="005805FD"/>
    <w:rsid w:val="00580733"/>
    <w:rsid w:val="00580B17"/>
    <w:rsid w:val="00583B26"/>
    <w:rsid w:val="00584405"/>
    <w:rsid w:val="00584660"/>
    <w:rsid w:val="005847C8"/>
    <w:rsid w:val="00584A97"/>
    <w:rsid w:val="00584BEC"/>
    <w:rsid w:val="00585EA5"/>
    <w:rsid w:val="00586B98"/>
    <w:rsid w:val="00587114"/>
    <w:rsid w:val="0059098B"/>
    <w:rsid w:val="005913B0"/>
    <w:rsid w:val="005916F8"/>
    <w:rsid w:val="00592087"/>
    <w:rsid w:val="00592EB3"/>
    <w:rsid w:val="00592EFC"/>
    <w:rsid w:val="00593106"/>
    <w:rsid w:val="0059386D"/>
    <w:rsid w:val="00594265"/>
    <w:rsid w:val="00596183"/>
    <w:rsid w:val="005A14C2"/>
    <w:rsid w:val="005A234E"/>
    <w:rsid w:val="005A343E"/>
    <w:rsid w:val="005A4E27"/>
    <w:rsid w:val="005A5758"/>
    <w:rsid w:val="005A71DE"/>
    <w:rsid w:val="005A773F"/>
    <w:rsid w:val="005A7EB1"/>
    <w:rsid w:val="005B023F"/>
    <w:rsid w:val="005B0438"/>
    <w:rsid w:val="005B16B6"/>
    <w:rsid w:val="005B1DE4"/>
    <w:rsid w:val="005B20D6"/>
    <w:rsid w:val="005B21AB"/>
    <w:rsid w:val="005B41D0"/>
    <w:rsid w:val="005B4449"/>
    <w:rsid w:val="005B60DC"/>
    <w:rsid w:val="005B64D3"/>
    <w:rsid w:val="005C0B9E"/>
    <w:rsid w:val="005C0E61"/>
    <w:rsid w:val="005C0EC5"/>
    <w:rsid w:val="005C11CB"/>
    <w:rsid w:val="005C185E"/>
    <w:rsid w:val="005C1920"/>
    <w:rsid w:val="005C2533"/>
    <w:rsid w:val="005C2C57"/>
    <w:rsid w:val="005C305E"/>
    <w:rsid w:val="005C3738"/>
    <w:rsid w:val="005C3D7B"/>
    <w:rsid w:val="005C457B"/>
    <w:rsid w:val="005C4A62"/>
    <w:rsid w:val="005C64B3"/>
    <w:rsid w:val="005C77AA"/>
    <w:rsid w:val="005C7B40"/>
    <w:rsid w:val="005D07A0"/>
    <w:rsid w:val="005D12B7"/>
    <w:rsid w:val="005D1412"/>
    <w:rsid w:val="005D282B"/>
    <w:rsid w:val="005D282E"/>
    <w:rsid w:val="005D4832"/>
    <w:rsid w:val="005D5FDF"/>
    <w:rsid w:val="005D63AE"/>
    <w:rsid w:val="005D7519"/>
    <w:rsid w:val="005D761A"/>
    <w:rsid w:val="005D78F1"/>
    <w:rsid w:val="005D7E17"/>
    <w:rsid w:val="005E0B3B"/>
    <w:rsid w:val="005E1C81"/>
    <w:rsid w:val="005E1CDB"/>
    <w:rsid w:val="005E42FF"/>
    <w:rsid w:val="005E4381"/>
    <w:rsid w:val="005E442E"/>
    <w:rsid w:val="005E5726"/>
    <w:rsid w:val="005E5842"/>
    <w:rsid w:val="005E6777"/>
    <w:rsid w:val="005E7061"/>
    <w:rsid w:val="005E78A9"/>
    <w:rsid w:val="005E7E7D"/>
    <w:rsid w:val="005F0BBA"/>
    <w:rsid w:val="005F1C64"/>
    <w:rsid w:val="005F1CB0"/>
    <w:rsid w:val="005F201F"/>
    <w:rsid w:val="005F303B"/>
    <w:rsid w:val="005F5D72"/>
    <w:rsid w:val="005F6486"/>
    <w:rsid w:val="005F6527"/>
    <w:rsid w:val="005F6940"/>
    <w:rsid w:val="006006AD"/>
    <w:rsid w:val="00600A66"/>
    <w:rsid w:val="00601D59"/>
    <w:rsid w:val="00601E5E"/>
    <w:rsid w:val="00602AC8"/>
    <w:rsid w:val="00602FFF"/>
    <w:rsid w:val="006038AB"/>
    <w:rsid w:val="00603DBA"/>
    <w:rsid w:val="00603DF7"/>
    <w:rsid w:val="006042C3"/>
    <w:rsid w:val="00604420"/>
    <w:rsid w:val="006046A3"/>
    <w:rsid w:val="006065C7"/>
    <w:rsid w:val="00606843"/>
    <w:rsid w:val="00606E3D"/>
    <w:rsid w:val="006070F1"/>
    <w:rsid w:val="0060779E"/>
    <w:rsid w:val="00607E15"/>
    <w:rsid w:val="00611D4C"/>
    <w:rsid w:val="0061208A"/>
    <w:rsid w:val="0061222A"/>
    <w:rsid w:val="00612FF3"/>
    <w:rsid w:val="00613030"/>
    <w:rsid w:val="00613885"/>
    <w:rsid w:val="006138A1"/>
    <w:rsid w:val="00613E9B"/>
    <w:rsid w:val="006151A5"/>
    <w:rsid w:val="006158C2"/>
    <w:rsid w:val="006176C8"/>
    <w:rsid w:val="006202F0"/>
    <w:rsid w:val="00620BAD"/>
    <w:rsid w:val="00620C25"/>
    <w:rsid w:val="00621149"/>
    <w:rsid w:val="006216C7"/>
    <w:rsid w:val="00622899"/>
    <w:rsid w:val="006247CD"/>
    <w:rsid w:val="00624CE6"/>
    <w:rsid w:val="00624FA1"/>
    <w:rsid w:val="00625421"/>
    <w:rsid w:val="0062559F"/>
    <w:rsid w:val="00625949"/>
    <w:rsid w:val="00625B46"/>
    <w:rsid w:val="00625D12"/>
    <w:rsid w:val="006261B0"/>
    <w:rsid w:val="00626438"/>
    <w:rsid w:val="0062704F"/>
    <w:rsid w:val="00627564"/>
    <w:rsid w:val="00627CB8"/>
    <w:rsid w:val="006316E1"/>
    <w:rsid w:val="00631766"/>
    <w:rsid w:val="00631838"/>
    <w:rsid w:val="00632045"/>
    <w:rsid w:val="00632550"/>
    <w:rsid w:val="0063497A"/>
    <w:rsid w:val="00634F65"/>
    <w:rsid w:val="00635283"/>
    <w:rsid w:val="0063619A"/>
    <w:rsid w:val="00636DBF"/>
    <w:rsid w:val="00640576"/>
    <w:rsid w:val="006417CF"/>
    <w:rsid w:val="00641906"/>
    <w:rsid w:val="0064407C"/>
    <w:rsid w:val="006442C5"/>
    <w:rsid w:val="00644C38"/>
    <w:rsid w:val="006456F7"/>
    <w:rsid w:val="00645C2B"/>
    <w:rsid w:val="00646719"/>
    <w:rsid w:val="006512D5"/>
    <w:rsid w:val="00651565"/>
    <w:rsid w:val="0065159D"/>
    <w:rsid w:val="00654805"/>
    <w:rsid w:val="0065533A"/>
    <w:rsid w:val="00657E5C"/>
    <w:rsid w:val="006602C6"/>
    <w:rsid w:val="006612D8"/>
    <w:rsid w:val="00662347"/>
    <w:rsid w:val="00662790"/>
    <w:rsid w:val="006633FD"/>
    <w:rsid w:val="006636EB"/>
    <w:rsid w:val="00663B27"/>
    <w:rsid w:val="006644B1"/>
    <w:rsid w:val="00664930"/>
    <w:rsid w:val="00664E85"/>
    <w:rsid w:val="00666D75"/>
    <w:rsid w:val="00667AF1"/>
    <w:rsid w:val="0067010C"/>
    <w:rsid w:val="006704C5"/>
    <w:rsid w:val="006719A4"/>
    <w:rsid w:val="006719AE"/>
    <w:rsid w:val="00672A66"/>
    <w:rsid w:val="00673213"/>
    <w:rsid w:val="006734A7"/>
    <w:rsid w:val="006743B9"/>
    <w:rsid w:val="006745DB"/>
    <w:rsid w:val="006748EA"/>
    <w:rsid w:val="00674A22"/>
    <w:rsid w:val="0067593C"/>
    <w:rsid w:val="006759BC"/>
    <w:rsid w:val="00675D94"/>
    <w:rsid w:val="00676582"/>
    <w:rsid w:val="006772E3"/>
    <w:rsid w:val="006776FA"/>
    <w:rsid w:val="00680577"/>
    <w:rsid w:val="00680591"/>
    <w:rsid w:val="00680F08"/>
    <w:rsid w:val="006813BA"/>
    <w:rsid w:val="006830AF"/>
    <w:rsid w:val="0068493F"/>
    <w:rsid w:val="00685C42"/>
    <w:rsid w:val="00686163"/>
    <w:rsid w:val="006862F6"/>
    <w:rsid w:val="0068684D"/>
    <w:rsid w:val="00686862"/>
    <w:rsid w:val="00687CCF"/>
    <w:rsid w:val="00690B27"/>
    <w:rsid w:val="0069133E"/>
    <w:rsid w:val="006917FD"/>
    <w:rsid w:val="00692AF1"/>
    <w:rsid w:val="0069323B"/>
    <w:rsid w:val="0069443C"/>
    <w:rsid w:val="006950ED"/>
    <w:rsid w:val="00695A97"/>
    <w:rsid w:val="00695C24"/>
    <w:rsid w:val="00695FE7"/>
    <w:rsid w:val="0069716C"/>
    <w:rsid w:val="0069728E"/>
    <w:rsid w:val="0069751C"/>
    <w:rsid w:val="006A219A"/>
    <w:rsid w:val="006A2C99"/>
    <w:rsid w:val="006A3DB3"/>
    <w:rsid w:val="006A4155"/>
    <w:rsid w:val="006A4860"/>
    <w:rsid w:val="006A50F0"/>
    <w:rsid w:val="006A5291"/>
    <w:rsid w:val="006A6806"/>
    <w:rsid w:val="006A71D2"/>
    <w:rsid w:val="006B10D2"/>
    <w:rsid w:val="006B14CA"/>
    <w:rsid w:val="006B26DC"/>
    <w:rsid w:val="006B3C39"/>
    <w:rsid w:val="006B4266"/>
    <w:rsid w:val="006B588A"/>
    <w:rsid w:val="006B6616"/>
    <w:rsid w:val="006B72E0"/>
    <w:rsid w:val="006B781E"/>
    <w:rsid w:val="006B7F4D"/>
    <w:rsid w:val="006C020F"/>
    <w:rsid w:val="006C0ABF"/>
    <w:rsid w:val="006C1266"/>
    <w:rsid w:val="006C22F7"/>
    <w:rsid w:val="006C2380"/>
    <w:rsid w:val="006C2CB9"/>
    <w:rsid w:val="006C585A"/>
    <w:rsid w:val="006C5A53"/>
    <w:rsid w:val="006C6106"/>
    <w:rsid w:val="006C65C1"/>
    <w:rsid w:val="006C76C8"/>
    <w:rsid w:val="006C788C"/>
    <w:rsid w:val="006C7A9C"/>
    <w:rsid w:val="006D0AF0"/>
    <w:rsid w:val="006D197E"/>
    <w:rsid w:val="006D1BA5"/>
    <w:rsid w:val="006D2F47"/>
    <w:rsid w:val="006D3506"/>
    <w:rsid w:val="006D4335"/>
    <w:rsid w:val="006D48DA"/>
    <w:rsid w:val="006D48F3"/>
    <w:rsid w:val="006D4C5C"/>
    <w:rsid w:val="006D4EA9"/>
    <w:rsid w:val="006D53CC"/>
    <w:rsid w:val="006D54E2"/>
    <w:rsid w:val="006D648F"/>
    <w:rsid w:val="006D7564"/>
    <w:rsid w:val="006D7600"/>
    <w:rsid w:val="006D7B09"/>
    <w:rsid w:val="006E04EC"/>
    <w:rsid w:val="006E13C4"/>
    <w:rsid w:val="006E1AE8"/>
    <w:rsid w:val="006E1D31"/>
    <w:rsid w:val="006E2971"/>
    <w:rsid w:val="006E4EF3"/>
    <w:rsid w:val="006E5B08"/>
    <w:rsid w:val="006E5F3D"/>
    <w:rsid w:val="006E6355"/>
    <w:rsid w:val="006E699D"/>
    <w:rsid w:val="006E709A"/>
    <w:rsid w:val="006E7921"/>
    <w:rsid w:val="006E7BC7"/>
    <w:rsid w:val="006F0C7B"/>
    <w:rsid w:val="006F15F1"/>
    <w:rsid w:val="006F2139"/>
    <w:rsid w:val="006F2364"/>
    <w:rsid w:val="006F2461"/>
    <w:rsid w:val="006F4147"/>
    <w:rsid w:val="006F5499"/>
    <w:rsid w:val="006F5959"/>
    <w:rsid w:val="006F595A"/>
    <w:rsid w:val="006F615C"/>
    <w:rsid w:val="006F66CD"/>
    <w:rsid w:val="006F6D09"/>
    <w:rsid w:val="006F7F51"/>
    <w:rsid w:val="00702ED6"/>
    <w:rsid w:val="0070315A"/>
    <w:rsid w:val="00704407"/>
    <w:rsid w:val="00705A72"/>
    <w:rsid w:val="007069D0"/>
    <w:rsid w:val="007069FC"/>
    <w:rsid w:val="00706A22"/>
    <w:rsid w:val="007106BF"/>
    <w:rsid w:val="00712444"/>
    <w:rsid w:val="007135FD"/>
    <w:rsid w:val="00713F77"/>
    <w:rsid w:val="00714A22"/>
    <w:rsid w:val="00714AF3"/>
    <w:rsid w:val="00716907"/>
    <w:rsid w:val="0072075D"/>
    <w:rsid w:val="00721BD7"/>
    <w:rsid w:val="007227C2"/>
    <w:rsid w:val="00723B17"/>
    <w:rsid w:val="00724316"/>
    <w:rsid w:val="007246E4"/>
    <w:rsid w:val="00724F09"/>
    <w:rsid w:val="007253D2"/>
    <w:rsid w:val="007262A6"/>
    <w:rsid w:val="00727190"/>
    <w:rsid w:val="00727E86"/>
    <w:rsid w:val="0073005A"/>
    <w:rsid w:val="007302BA"/>
    <w:rsid w:val="0073072E"/>
    <w:rsid w:val="00731736"/>
    <w:rsid w:val="0073179E"/>
    <w:rsid w:val="00732188"/>
    <w:rsid w:val="00733CAD"/>
    <w:rsid w:val="007343ED"/>
    <w:rsid w:val="007344B6"/>
    <w:rsid w:val="00735EAE"/>
    <w:rsid w:val="00736114"/>
    <w:rsid w:val="0073686B"/>
    <w:rsid w:val="00736DAA"/>
    <w:rsid w:val="00740746"/>
    <w:rsid w:val="007408B4"/>
    <w:rsid w:val="00741464"/>
    <w:rsid w:val="00742E08"/>
    <w:rsid w:val="0074353C"/>
    <w:rsid w:val="00744414"/>
    <w:rsid w:val="00745DC0"/>
    <w:rsid w:val="0074647F"/>
    <w:rsid w:val="00746849"/>
    <w:rsid w:val="00747AC1"/>
    <w:rsid w:val="00747D57"/>
    <w:rsid w:val="00751C25"/>
    <w:rsid w:val="00752807"/>
    <w:rsid w:val="00752D24"/>
    <w:rsid w:val="00754F64"/>
    <w:rsid w:val="007553DF"/>
    <w:rsid w:val="00756044"/>
    <w:rsid w:val="007563A6"/>
    <w:rsid w:val="00757A43"/>
    <w:rsid w:val="0076070B"/>
    <w:rsid w:val="007609E7"/>
    <w:rsid w:val="00761264"/>
    <w:rsid w:val="00761E20"/>
    <w:rsid w:val="00763399"/>
    <w:rsid w:val="007636FA"/>
    <w:rsid w:val="00764498"/>
    <w:rsid w:val="00765B5C"/>
    <w:rsid w:val="00767DD2"/>
    <w:rsid w:val="0077001D"/>
    <w:rsid w:val="00770CB4"/>
    <w:rsid w:val="00771539"/>
    <w:rsid w:val="007717E5"/>
    <w:rsid w:val="007724E4"/>
    <w:rsid w:val="007727C1"/>
    <w:rsid w:val="00773A37"/>
    <w:rsid w:val="0077495A"/>
    <w:rsid w:val="00774ED0"/>
    <w:rsid w:val="00775C1C"/>
    <w:rsid w:val="007763B7"/>
    <w:rsid w:val="00776D3E"/>
    <w:rsid w:val="00777829"/>
    <w:rsid w:val="007805A4"/>
    <w:rsid w:val="00780C4F"/>
    <w:rsid w:val="00781870"/>
    <w:rsid w:val="00781E7C"/>
    <w:rsid w:val="00782B7D"/>
    <w:rsid w:val="00783838"/>
    <w:rsid w:val="00784330"/>
    <w:rsid w:val="007848D9"/>
    <w:rsid w:val="007851A4"/>
    <w:rsid w:val="00785620"/>
    <w:rsid w:val="00785635"/>
    <w:rsid w:val="00785D5D"/>
    <w:rsid w:val="00786406"/>
    <w:rsid w:val="00786D0E"/>
    <w:rsid w:val="0078702D"/>
    <w:rsid w:val="00787721"/>
    <w:rsid w:val="00787BE8"/>
    <w:rsid w:val="00787F21"/>
    <w:rsid w:val="00790613"/>
    <w:rsid w:val="00790D3B"/>
    <w:rsid w:val="0079308C"/>
    <w:rsid w:val="007936FF"/>
    <w:rsid w:val="0079407D"/>
    <w:rsid w:val="00794EAF"/>
    <w:rsid w:val="00797422"/>
    <w:rsid w:val="007979D1"/>
    <w:rsid w:val="007A0750"/>
    <w:rsid w:val="007A0CE6"/>
    <w:rsid w:val="007A103F"/>
    <w:rsid w:val="007A1C88"/>
    <w:rsid w:val="007A1D31"/>
    <w:rsid w:val="007A1F9D"/>
    <w:rsid w:val="007A235F"/>
    <w:rsid w:val="007A264B"/>
    <w:rsid w:val="007A3CCA"/>
    <w:rsid w:val="007A49E2"/>
    <w:rsid w:val="007A4B67"/>
    <w:rsid w:val="007A52D8"/>
    <w:rsid w:val="007A572D"/>
    <w:rsid w:val="007A5951"/>
    <w:rsid w:val="007A5E9B"/>
    <w:rsid w:val="007A61D6"/>
    <w:rsid w:val="007B09CF"/>
    <w:rsid w:val="007B0EDE"/>
    <w:rsid w:val="007B0F9E"/>
    <w:rsid w:val="007B0FFC"/>
    <w:rsid w:val="007B12FF"/>
    <w:rsid w:val="007B14EB"/>
    <w:rsid w:val="007B15BD"/>
    <w:rsid w:val="007B1A9D"/>
    <w:rsid w:val="007B1BBF"/>
    <w:rsid w:val="007B1D5B"/>
    <w:rsid w:val="007B22B7"/>
    <w:rsid w:val="007B3C61"/>
    <w:rsid w:val="007B3CD3"/>
    <w:rsid w:val="007B3CFE"/>
    <w:rsid w:val="007B4B89"/>
    <w:rsid w:val="007B4E94"/>
    <w:rsid w:val="007B561F"/>
    <w:rsid w:val="007B589B"/>
    <w:rsid w:val="007B5E52"/>
    <w:rsid w:val="007B6108"/>
    <w:rsid w:val="007B695D"/>
    <w:rsid w:val="007B6DB4"/>
    <w:rsid w:val="007B757D"/>
    <w:rsid w:val="007B7E84"/>
    <w:rsid w:val="007C1057"/>
    <w:rsid w:val="007C112E"/>
    <w:rsid w:val="007C1324"/>
    <w:rsid w:val="007C1E4C"/>
    <w:rsid w:val="007C3AB2"/>
    <w:rsid w:val="007C3C5F"/>
    <w:rsid w:val="007C3F05"/>
    <w:rsid w:val="007C3FF8"/>
    <w:rsid w:val="007C4271"/>
    <w:rsid w:val="007C4449"/>
    <w:rsid w:val="007C4965"/>
    <w:rsid w:val="007C4B6E"/>
    <w:rsid w:val="007C4E11"/>
    <w:rsid w:val="007C52B4"/>
    <w:rsid w:val="007C5303"/>
    <w:rsid w:val="007C5B22"/>
    <w:rsid w:val="007C5DB0"/>
    <w:rsid w:val="007D0776"/>
    <w:rsid w:val="007D0F4C"/>
    <w:rsid w:val="007D18BB"/>
    <w:rsid w:val="007D1B73"/>
    <w:rsid w:val="007D22F3"/>
    <w:rsid w:val="007D2CCD"/>
    <w:rsid w:val="007D3314"/>
    <w:rsid w:val="007D3716"/>
    <w:rsid w:val="007D494A"/>
    <w:rsid w:val="007D4F35"/>
    <w:rsid w:val="007D5179"/>
    <w:rsid w:val="007D59FC"/>
    <w:rsid w:val="007D7419"/>
    <w:rsid w:val="007D7530"/>
    <w:rsid w:val="007E0F01"/>
    <w:rsid w:val="007E11FA"/>
    <w:rsid w:val="007E17C6"/>
    <w:rsid w:val="007E242D"/>
    <w:rsid w:val="007E33D3"/>
    <w:rsid w:val="007E46FE"/>
    <w:rsid w:val="007E4F27"/>
    <w:rsid w:val="007E572B"/>
    <w:rsid w:val="007E5B2C"/>
    <w:rsid w:val="007E5CAC"/>
    <w:rsid w:val="007E733E"/>
    <w:rsid w:val="007E7BF3"/>
    <w:rsid w:val="007F0BB4"/>
    <w:rsid w:val="007F0F9A"/>
    <w:rsid w:val="007F2CBF"/>
    <w:rsid w:val="007F37FF"/>
    <w:rsid w:val="007F3D77"/>
    <w:rsid w:val="007F52E9"/>
    <w:rsid w:val="007F55D6"/>
    <w:rsid w:val="007F7329"/>
    <w:rsid w:val="007F74E7"/>
    <w:rsid w:val="0080286E"/>
    <w:rsid w:val="008034AE"/>
    <w:rsid w:val="008052CF"/>
    <w:rsid w:val="00805672"/>
    <w:rsid w:val="0080592E"/>
    <w:rsid w:val="00805C3D"/>
    <w:rsid w:val="00805D28"/>
    <w:rsid w:val="008068B9"/>
    <w:rsid w:val="00806B17"/>
    <w:rsid w:val="008106C6"/>
    <w:rsid w:val="00810E8F"/>
    <w:rsid w:val="008120A4"/>
    <w:rsid w:val="00812C6E"/>
    <w:rsid w:val="00812F4D"/>
    <w:rsid w:val="00813340"/>
    <w:rsid w:val="00813B9F"/>
    <w:rsid w:val="00813CAD"/>
    <w:rsid w:val="00813F55"/>
    <w:rsid w:val="008140C3"/>
    <w:rsid w:val="00816907"/>
    <w:rsid w:val="00816CE5"/>
    <w:rsid w:val="00816D90"/>
    <w:rsid w:val="00817135"/>
    <w:rsid w:val="008206C6"/>
    <w:rsid w:val="008211FE"/>
    <w:rsid w:val="008227A6"/>
    <w:rsid w:val="00822BBA"/>
    <w:rsid w:val="008231E0"/>
    <w:rsid w:val="00823287"/>
    <w:rsid w:val="00823DA6"/>
    <w:rsid w:val="008240F4"/>
    <w:rsid w:val="00825413"/>
    <w:rsid w:val="00825752"/>
    <w:rsid w:val="00826E06"/>
    <w:rsid w:val="008310BB"/>
    <w:rsid w:val="0083227F"/>
    <w:rsid w:val="008325A1"/>
    <w:rsid w:val="008326CB"/>
    <w:rsid w:val="008331C8"/>
    <w:rsid w:val="0083460B"/>
    <w:rsid w:val="0083521D"/>
    <w:rsid w:val="008353CF"/>
    <w:rsid w:val="008353EA"/>
    <w:rsid w:val="0083540A"/>
    <w:rsid w:val="0083584A"/>
    <w:rsid w:val="008358B1"/>
    <w:rsid w:val="00836303"/>
    <w:rsid w:val="008363BD"/>
    <w:rsid w:val="00836A74"/>
    <w:rsid w:val="008378AC"/>
    <w:rsid w:val="00837C7B"/>
    <w:rsid w:val="008413FF"/>
    <w:rsid w:val="00841705"/>
    <w:rsid w:val="008418AA"/>
    <w:rsid w:val="00841E5A"/>
    <w:rsid w:val="0084226C"/>
    <w:rsid w:val="00842CE7"/>
    <w:rsid w:val="00843009"/>
    <w:rsid w:val="0084320A"/>
    <w:rsid w:val="008443C9"/>
    <w:rsid w:val="00845CA2"/>
    <w:rsid w:val="00845E41"/>
    <w:rsid w:val="00847B1D"/>
    <w:rsid w:val="00853811"/>
    <w:rsid w:val="00856351"/>
    <w:rsid w:val="00856DB3"/>
    <w:rsid w:val="00857312"/>
    <w:rsid w:val="00857928"/>
    <w:rsid w:val="00857D0C"/>
    <w:rsid w:val="008604F8"/>
    <w:rsid w:val="0086088D"/>
    <w:rsid w:val="00860A1D"/>
    <w:rsid w:val="00860E64"/>
    <w:rsid w:val="00861C75"/>
    <w:rsid w:val="00862FF2"/>
    <w:rsid w:val="0086529C"/>
    <w:rsid w:val="00865479"/>
    <w:rsid w:val="00865D39"/>
    <w:rsid w:val="008668E1"/>
    <w:rsid w:val="00866A31"/>
    <w:rsid w:val="00866B9B"/>
    <w:rsid w:val="008706D0"/>
    <w:rsid w:val="008713C9"/>
    <w:rsid w:val="008721C3"/>
    <w:rsid w:val="008724A5"/>
    <w:rsid w:val="00872E63"/>
    <w:rsid w:val="00873677"/>
    <w:rsid w:val="008754C1"/>
    <w:rsid w:val="008756A8"/>
    <w:rsid w:val="00875A7A"/>
    <w:rsid w:val="00876268"/>
    <w:rsid w:val="00876644"/>
    <w:rsid w:val="00876A9F"/>
    <w:rsid w:val="00876CAD"/>
    <w:rsid w:val="008771ED"/>
    <w:rsid w:val="0087754B"/>
    <w:rsid w:val="0087761F"/>
    <w:rsid w:val="00877704"/>
    <w:rsid w:val="00877988"/>
    <w:rsid w:val="00880EC7"/>
    <w:rsid w:val="008813ED"/>
    <w:rsid w:val="00881431"/>
    <w:rsid w:val="008829D8"/>
    <w:rsid w:val="0088350A"/>
    <w:rsid w:val="00884381"/>
    <w:rsid w:val="008855A0"/>
    <w:rsid w:val="008856C8"/>
    <w:rsid w:val="008867BA"/>
    <w:rsid w:val="00887825"/>
    <w:rsid w:val="0088791E"/>
    <w:rsid w:val="00887A21"/>
    <w:rsid w:val="00887C04"/>
    <w:rsid w:val="00890353"/>
    <w:rsid w:val="0089055F"/>
    <w:rsid w:val="00891B01"/>
    <w:rsid w:val="008924F3"/>
    <w:rsid w:val="00892648"/>
    <w:rsid w:val="00892C36"/>
    <w:rsid w:val="00892CFB"/>
    <w:rsid w:val="008942C4"/>
    <w:rsid w:val="008947CD"/>
    <w:rsid w:val="008959AA"/>
    <w:rsid w:val="00895FE8"/>
    <w:rsid w:val="00896AF6"/>
    <w:rsid w:val="00897650"/>
    <w:rsid w:val="008A0435"/>
    <w:rsid w:val="008A0610"/>
    <w:rsid w:val="008A0728"/>
    <w:rsid w:val="008A0B89"/>
    <w:rsid w:val="008A150F"/>
    <w:rsid w:val="008A19BE"/>
    <w:rsid w:val="008A4343"/>
    <w:rsid w:val="008A7E26"/>
    <w:rsid w:val="008B0EA0"/>
    <w:rsid w:val="008B1BF7"/>
    <w:rsid w:val="008B1C99"/>
    <w:rsid w:val="008B23E1"/>
    <w:rsid w:val="008B38CB"/>
    <w:rsid w:val="008B3C95"/>
    <w:rsid w:val="008B5847"/>
    <w:rsid w:val="008B6830"/>
    <w:rsid w:val="008B688C"/>
    <w:rsid w:val="008B77C2"/>
    <w:rsid w:val="008B7915"/>
    <w:rsid w:val="008B7F29"/>
    <w:rsid w:val="008C3115"/>
    <w:rsid w:val="008C3D12"/>
    <w:rsid w:val="008C4E13"/>
    <w:rsid w:val="008C6062"/>
    <w:rsid w:val="008C72F6"/>
    <w:rsid w:val="008C7CFE"/>
    <w:rsid w:val="008D068F"/>
    <w:rsid w:val="008D133B"/>
    <w:rsid w:val="008D152B"/>
    <w:rsid w:val="008D1A5A"/>
    <w:rsid w:val="008D2421"/>
    <w:rsid w:val="008D2F86"/>
    <w:rsid w:val="008D5E19"/>
    <w:rsid w:val="008D67FC"/>
    <w:rsid w:val="008E0662"/>
    <w:rsid w:val="008E0732"/>
    <w:rsid w:val="008E083B"/>
    <w:rsid w:val="008E0AB6"/>
    <w:rsid w:val="008E167F"/>
    <w:rsid w:val="008E17FA"/>
    <w:rsid w:val="008E2588"/>
    <w:rsid w:val="008E3914"/>
    <w:rsid w:val="008E4D5C"/>
    <w:rsid w:val="008E5A6E"/>
    <w:rsid w:val="008E66C6"/>
    <w:rsid w:val="008F09A8"/>
    <w:rsid w:val="008F0B1F"/>
    <w:rsid w:val="008F15D3"/>
    <w:rsid w:val="008F2EEE"/>
    <w:rsid w:val="008F2F50"/>
    <w:rsid w:val="008F3597"/>
    <w:rsid w:val="008F3742"/>
    <w:rsid w:val="008F3809"/>
    <w:rsid w:val="008F3A60"/>
    <w:rsid w:val="008F480F"/>
    <w:rsid w:val="008F4EAD"/>
    <w:rsid w:val="008F533C"/>
    <w:rsid w:val="008F5465"/>
    <w:rsid w:val="008F59B8"/>
    <w:rsid w:val="008F5CC7"/>
    <w:rsid w:val="008F6AC7"/>
    <w:rsid w:val="008F6F53"/>
    <w:rsid w:val="008F7250"/>
    <w:rsid w:val="00901CCB"/>
    <w:rsid w:val="0090338C"/>
    <w:rsid w:val="0090519B"/>
    <w:rsid w:val="009055EB"/>
    <w:rsid w:val="00907594"/>
    <w:rsid w:val="00910504"/>
    <w:rsid w:val="00913536"/>
    <w:rsid w:val="009137D9"/>
    <w:rsid w:val="00914368"/>
    <w:rsid w:val="009145A6"/>
    <w:rsid w:val="009149C7"/>
    <w:rsid w:val="00914A9F"/>
    <w:rsid w:val="0091629C"/>
    <w:rsid w:val="009166F6"/>
    <w:rsid w:val="00916B9E"/>
    <w:rsid w:val="00917032"/>
    <w:rsid w:val="00920D2A"/>
    <w:rsid w:val="00921533"/>
    <w:rsid w:val="00921691"/>
    <w:rsid w:val="00921787"/>
    <w:rsid w:val="00922137"/>
    <w:rsid w:val="00927D64"/>
    <w:rsid w:val="00927EFC"/>
    <w:rsid w:val="00927FC3"/>
    <w:rsid w:val="00930439"/>
    <w:rsid w:val="0093045C"/>
    <w:rsid w:val="00931AF1"/>
    <w:rsid w:val="00931EE7"/>
    <w:rsid w:val="00932646"/>
    <w:rsid w:val="00932B73"/>
    <w:rsid w:val="00933F2B"/>
    <w:rsid w:val="00934BE1"/>
    <w:rsid w:val="009353FF"/>
    <w:rsid w:val="009357E9"/>
    <w:rsid w:val="0093725F"/>
    <w:rsid w:val="00937A63"/>
    <w:rsid w:val="00937D17"/>
    <w:rsid w:val="00940460"/>
    <w:rsid w:val="00940D43"/>
    <w:rsid w:val="00942AC5"/>
    <w:rsid w:val="00943354"/>
    <w:rsid w:val="009434E6"/>
    <w:rsid w:val="009436D4"/>
    <w:rsid w:val="009453CD"/>
    <w:rsid w:val="009459A6"/>
    <w:rsid w:val="009465A7"/>
    <w:rsid w:val="00946614"/>
    <w:rsid w:val="00946A03"/>
    <w:rsid w:val="009503DE"/>
    <w:rsid w:val="009505FF"/>
    <w:rsid w:val="00951B51"/>
    <w:rsid w:val="00954386"/>
    <w:rsid w:val="009558B7"/>
    <w:rsid w:val="00956586"/>
    <w:rsid w:val="00956B0D"/>
    <w:rsid w:val="00957EDD"/>
    <w:rsid w:val="009605FD"/>
    <w:rsid w:val="00962FFD"/>
    <w:rsid w:val="00964506"/>
    <w:rsid w:val="009646F1"/>
    <w:rsid w:val="0096476C"/>
    <w:rsid w:val="00964FA8"/>
    <w:rsid w:val="00966C4E"/>
    <w:rsid w:val="00967036"/>
    <w:rsid w:val="00967334"/>
    <w:rsid w:val="009673E7"/>
    <w:rsid w:val="009678DD"/>
    <w:rsid w:val="00970CDE"/>
    <w:rsid w:val="0097157F"/>
    <w:rsid w:val="009728C2"/>
    <w:rsid w:val="00973753"/>
    <w:rsid w:val="00973BE2"/>
    <w:rsid w:val="00974048"/>
    <w:rsid w:val="009752FE"/>
    <w:rsid w:val="00975D1F"/>
    <w:rsid w:val="00976257"/>
    <w:rsid w:val="009768C2"/>
    <w:rsid w:val="00977583"/>
    <w:rsid w:val="009810CB"/>
    <w:rsid w:val="00981494"/>
    <w:rsid w:val="009822D9"/>
    <w:rsid w:val="00982A06"/>
    <w:rsid w:val="00983036"/>
    <w:rsid w:val="00983A2A"/>
    <w:rsid w:val="00985DD6"/>
    <w:rsid w:val="009862FB"/>
    <w:rsid w:val="00986371"/>
    <w:rsid w:val="00986D2C"/>
    <w:rsid w:val="00987632"/>
    <w:rsid w:val="0099012F"/>
    <w:rsid w:val="00990532"/>
    <w:rsid w:val="00991250"/>
    <w:rsid w:val="00991395"/>
    <w:rsid w:val="00993157"/>
    <w:rsid w:val="009936BC"/>
    <w:rsid w:val="00994190"/>
    <w:rsid w:val="00994EB2"/>
    <w:rsid w:val="00995429"/>
    <w:rsid w:val="009958FD"/>
    <w:rsid w:val="0099684A"/>
    <w:rsid w:val="0099690F"/>
    <w:rsid w:val="00996A2D"/>
    <w:rsid w:val="00997540"/>
    <w:rsid w:val="009A3685"/>
    <w:rsid w:val="009A3E1B"/>
    <w:rsid w:val="009A57AA"/>
    <w:rsid w:val="009A5A89"/>
    <w:rsid w:val="009A5ED5"/>
    <w:rsid w:val="009A6CA9"/>
    <w:rsid w:val="009A6F45"/>
    <w:rsid w:val="009A6FD3"/>
    <w:rsid w:val="009A7BED"/>
    <w:rsid w:val="009B155F"/>
    <w:rsid w:val="009B27FC"/>
    <w:rsid w:val="009B487B"/>
    <w:rsid w:val="009B5DCA"/>
    <w:rsid w:val="009B6619"/>
    <w:rsid w:val="009B78D8"/>
    <w:rsid w:val="009B7AF4"/>
    <w:rsid w:val="009C0F0F"/>
    <w:rsid w:val="009C18D9"/>
    <w:rsid w:val="009C1ED2"/>
    <w:rsid w:val="009C3533"/>
    <w:rsid w:val="009C39EF"/>
    <w:rsid w:val="009C4964"/>
    <w:rsid w:val="009C4FCF"/>
    <w:rsid w:val="009C5BB4"/>
    <w:rsid w:val="009C5E04"/>
    <w:rsid w:val="009C6668"/>
    <w:rsid w:val="009C746C"/>
    <w:rsid w:val="009D03B2"/>
    <w:rsid w:val="009D15F9"/>
    <w:rsid w:val="009D1A28"/>
    <w:rsid w:val="009D1BFC"/>
    <w:rsid w:val="009D2ED9"/>
    <w:rsid w:val="009D3F07"/>
    <w:rsid w:val="009D3F75"/>
    <w:rsid w:val="009D53C2"/>
    <w:rsid w:val="009D582D"/>
    <w:rsid w:val="009D65FC"/>
    <w:rsid w:val="009D7273"/>
    <w:rsid w:val="009D74EF"/>
    <w:rsid w:val="009D7943"/>
    <w:rsid w:val="009E0CD6"/>
    <w:rsid w:val="009E1F25"/>
    <w:rsid w:val="009E2DD8"/>
    <w:rsid w:val="009E2EB1"/>
    <w:rsid w:val="009E30AB"/>
    <w:rsid w:val="009E30C9"/>
    <w:rsid w:val="009E472F"/>
    <w:rsid w:val="009E489E"/>
    <w:rsid w:val="009E4C83"/>
    <w:rsid w:val="009E5DEE"/>
    <w:rsid w:val="009E5F18"/>
    <w:rsid w:val="009E5F22"/>
    <w:rsid w:val="009E6D1E"/>
    <w:rsid w:val="009E7136"/>
    <w:rsid w:val="009E736F"/>
    <w:rsid w:val="009E7976"/>
    <w:rsid w:val="009E7C7D"/>
    <w:rsid w:val="009F0167"/>
    <w:rsid w:val="009F091F"/>
    <w:rsid w:val="009F0D8B"/>
    <w:rsid w:val="009F1192"/>
    <w:rsid w:val="009F7113"/>
    <w:rsid w:val="009F7F4C"/>
    <w:rsid w:val="00A0022D"/>
    <w:rsid w:val="00A00AE4"/>
    <w:rsid w:val="00A01112"/>
    <w:rsid w:val="00A01876"/>
    <w:rsid w:val="00A02397"/>
    <w:rsid w:val="00A02425"/>
    <w:rsid w:val="00A026D2"/>
    <w:rsid w:val="00A02BB6"/>
    <w:rsid w:val="00A02C0A"/>
    <w:rsid w:val="00A02D41"/>
    <w:rsid w:val="00A03915"/>
    <w:rsid w:val="00A0540E"/>
    <w:rsid w:val="00A06BC4"/>
    <w:rsid w:val="00A06FF3"/>
    <w:rsid w:val="00A07A14"/>
    <w:rsid w:val="00A07CC7"/>
    <w:rsid w:val="00A10119"/>
    <w:rsid w:val="00A103E7"/>
    <w:rsid w:val="00A1063D"/>
    <w:rsid w:val="00A10783"/>
    <w:rsid w:val="00A110E4"/>
    <w:rsid w:val="00A127FD"/>
    <w:rsid w:val="00A133B7"/>
    <w:rsid w:val="00A139A3"/>
    <w:rsid w:val="00A14B28"/>
    <w:rsid w:val="00A15464"/>
    <w:rsid w:val="00A1663D"/>
    <w:rsid w:val="00A17043"/>
    <w:rsid w:val="00A17877"/>
    <w:rsid w:val="00A1793E"/>
    <w:rsid w:val="00A17A2F"/>
    <w:rsid w:val="00A17C96"/>
    <w:rsid w:val="00A17D9A"/>
    <w:rsid w:val="00A208C4"/>
    <w:rsid w:val="00A20BB2"/>
    <w:rsid w:val="00A20D0F"/>
    <w:rsid w:val="00A20FBB"/>
    <w:rsid w:val="00A22020"/>
    <w:rsid w:val="00A222DD"/>
    <w:rsid w:val="00A22BAA"/>
    <w:rsid w:val="00A22EC5"/>
    <w:rsid w:val="00A2300C"/>
    <w:rsid w:val="00A23754"/>
    <w:rsid w:val="00A24310"/>
    <w:rsid w:val="00A2475D"/>
    <w:rsid w:val="00A257D4"/>
    <w:rsid w:val="00A275BB"/>
    <w:rsid w:val="00A27AB3"/>
    <w:rsid w:val="00A32681"/>
    <w:rsid w:val="00A328E8"/>
    <w:rsid w:val="00A32C2E"/>
    <w:rsid w:val="00A344CA"/>
    <w:rsid w:val="00A34998"/>
    <w:rsid w:val="00A35151"/>
    <w:rsid w:val="00A362FB"/>
    <w:rsid w:val="00A36C6B"/>
    <w:rsid w:val="00A3759A"/>
    <w:rsid w:val="00A40E90"/>
    <w:rsid w:val="00A418A7"/>
    <w:rsid w:val="00A41CCF"/>
    <w:rsid w:val="00A429E1"/>
    <w:rsid w:val="00A42ECE"/>
    <w:rsid w:val="00A4382F"/>
    <w:rsid w:val="00A44630"/>
    <w:rsid w:val="00A446E4"/>
    <w:rsid w:val="00A46497"/>
    <w:rsid w:val="00A46663"/>
    <w:rsid w:val="00A47075"/>
    <w:rsid w:val="00A47910"/>
    <w:rsid w:val="00A47A9F"/>
    <w:rsid w:val="00A50A91"/>
    <w:rsid w:val="00A50C4C"/>
    <w:rsid w:val="00A51A1C"/>
    <w:rsid w:val="00A51B42"/>
    <w:rsid w:val="00A52490"/>
    <w:rsid w:val="00A52572"/>
    <w:rsid w:val="00A53BFE"/>
    <w:rsid w:val="00A53EDA"/>
    <w:rsid w:val="00A545CE"/>
    <w:rsid w:val="00A5491E"/>
    <w:rsid w:val="00A54EF3"/>
    <w:rsid w:val="00A55241"/>
    <w:rsid w:val="00A5593C"/>
    <w:rsid w:val="00A562BC"/>
    <w:rsid w:val="00A567D0"/>
    <w:rsid w:val="00A57CA2"/>
    <w:rsid w:val="00A60065"/>
    <w:rsid w:val="00A609CD"/>
    <w:rsid w:val="00A60A58"/>
    <w:rsid w:val="00A61FA1"/>
    <w:rsid w:val="00A62ADA"/>
    <w:rsid w:val="00A64489"/>
    <w:rsid w:val="00A6495C"/>
    <w:rsid w:val="00A64A07"/>
    <w:rsid w:val="00A65043"/>
    <w:rsid w:val="00A66D14"/>
    <w:rsid w:val="00A72299"/>
    <w:rsid w:val="00A72427"/>
    <w:rsid w:val="00A73253"/>
    <w:rsid w:val="00A73974"/>
    <w:rsid w:val="00A739AA"/>
    <w:rsid w:val="00A744D6"/>
    <w:rsid w:val="00A75F97"/>
    <w:rsid w:val="00A76283"/>
    <w:rsid w:val="00A76F14"/>
    <w:rsid w:val="00A778AF"/>
    <w:rsid w:val="00A80AB9"/>
    <w:rsid w:val="00A8180D"/>
    <w:rsid w:val="00A81EAD"/>
    <w:rsid w:val="00A82D2E"/>
    <w:rsid w:val="00A84082"/>
    <w:rsid w:val="00A845EB"/>
    <w:rsid w:val="00A85F93"/>
    <w:rsid w:val="00A90969"/>
    <w:rsid w:val="00A91270"/>
    <w:rsid w:val="00A9195A"/>
    <w:rsid w:val="00A9468C"/>
    <w:rsid w:val="00A9470A"/>
    <w:rsid w:val="00A96AD9"/>
    <w:rsid w:val="00A97033"/>
    <w:rsid w:val="00A9792C"/>
    <w:rsid w:val="00A97F09"/>
    <w:rsid w:val="00AA009E"/>
    <w:rsid w:val="00AA095F"/>
    <w:rsid w:val="00AA1650"/>
    <w:rsid w:val="00AA2188"/>
    <w:rsid w:val="00AA27C8"/>
    <w:rsid w:val="00AA3227"/>
    <w:rsid w:val="00AA3C33"/>
    <w:rsid w:val="00AA41FD"/>
    <w:rsid w:val="00AA4401"/>
    <w:rsid w:val="00AA5A7E"/>
    <w:rsid w:val="00AA5EFE"/>
    <w:rsid w:val="00AA6910"/>
    <w:rsid w:val="00AA70DA"/>
    <w:rsid w:val="00AA7C77"/>
    <w:rsid w:val="00AB043A"/>
    <w:rsid w:val="00AB06C0"/>
    <w:rsid w:val="00AB1DAF"/>
    <w:rsid w:val="00AB366F"/>
    <w:rsid w:val="00AB41C4"/>
    <w:rsid w:val="00AB4ADA"/>
    <w:rsid w:val="00AB4D43"/>
    <w:rsid w:val="00AB4E46"/>
    <w:rsid w:val="00AB5C1D"/>
    <w:rsid w:val="00AB5FA4"/>
    <w:rsid w:val="00AB63A1"/>
    <w:rsid w:val="00AB6E2B"/>
    <w:rsid w:val="00AB7458"/>
    <w:rsid w:val="00AB746E"/>
    <w:rsid w:val="00AB75CB"/>
    <w:rsid w:val="00AB76C3"/>
    <w:rsid w:val="00AB7FDA"/>
    <w:rsid w:val="00AC184E"/>
    <w:rsid w:val="00AC19F3"/>
    <w:rsid w:val="00AC1E79"/>
    <w:rsid w:val="00AC249C"/>
    <w:rsid w:val="00AC2E96"/>
    <w:rsid w:val="00AC306D"/>
    <w:rsid w:val="00AC314F"/>
    <w:rsid w:val="00AC3D06"/>
    <w:rsid w:val="00AC42A9"/>
    <w:rsid w:val="00AC43ED"/>
    <w:rsid w:val="00AC45D9"/>
    <w:rsid w:val="00AC49AA"/>
    <w:rsid w:val="00AC551C"/>
    <w:rsid w:val="00AC5DE8"/>
    <w:rsid w:val="00AC5F41"/>
    <w:rsid w:val="00AC6F4B"/>
    <w:rsid w:val="00AC7087"/>
    <w:rsid w:val="00AC7945"/>
    <w:rsid w:val="00AD10C4"/>
    <w:rsid w:val="00AD23F4"/>
    <w:rsid w:val="00AD40A8"/>
    <w:rsid w:val="00AD492D"/>
    <w:rsid w:val="00AD4D60"/>
    <w:rsid w:val="00AD5131"/>
    <w:rsid w:val="00AD6410"/>
    <w:rsid w:val="00AD6745"/>
    <w:rsid w:val="00AD6DA8"/>
    <w:rsid w:val="00AD7332"/>
    <w:rsid w:val="00AD78D3"/>
    <w:rsid w:val="00AE2224"/>
    <w:rsid w:val="00AE4CD9"/>
    <w:rsid w:val="00AE51D1"/>
    <w:rsid w:val="00AE6EFE"/>
    <w:rsid w:val="00AE79C3"/>
    <w:rsid w:val="00AE79E3"/>
    <w:rsid w:val="00AF0007"/>
    <w:rsid w:val="00AF0102"/>
    <w:rsid w:val="00AF0327"/>
    <w:rsid w:val="00AF0348"/>
    <w:rsid w:val="00AF0569"/>
    <w:rsid w:val="00AF0CE2"/>
    <w:rsid w:val="00AF112D"/>
    <w:rsid w:val="00AF150E"/>
    <w:rsid w:val="00AF1527"/>
    <w:rsid w:val="00AF1DE3"/>
    <w:rsid w:val="00AF2C1F"/>
    <w:rsid w:val="00AF2E02"/>
    <w:rsid w:val="00AF32AA"/>
    <w:rsid w:val="00AF359E"/>
    <w:rsid w:val="00AF417B"/>
    <w:rsid w:val="00AF42FE"/>
    <w:rsid w:val="00AF6220"/>
    <w:rsid w:val="00AF6D20"/>
    <w:rsid w:val="00B002B8"/>
    <w:rsid w:val="00B00D05"/>
    <w:rsid w:val="00B00E11"/>
    <w:rsid w:val="00B010CB"/>
    <w:rsid w:val="00B0125C"/>
    <w:rsid w:val="00B022ED"/>
    <w:rsid w:val="00B027C2"/>
    <w:rsid w:val="00B030FA"/>
    <w:rsid w:val="00B0326C"/>
    <w:rsid w:val="00B03C47"/>
    <w:rsid w:val="00B040DA"/>
    <w:rsid w:val="00B042C0"/>
    <w:rsid w:val="00B067C0"/>
    <w:rsid w:val="00B07B69"/>
    <w:rsid w:val="00B1070C"/>
    <w:rsid w:val="00B10FA5"/>
    <w:rsid w:val="00B118A4"/>
    <w:rsid w:val="00B11B63"/>
    <w:rsid w:val="00B12221"/>
    <w:rsid w:val="00B124F9"/>
    <w:rsid w:val="00B12EF1"/>
    <w:rsid w:val="00B13ABE"/>
    <w:rsid w:val="00B13F1F"/>
    <w:rsid w:val="00B147D5"/>
    <w:rsid w:val="00B14FDD"/>
    <w:rsid w:val="00B2270C"/>
    <w:rsid w:val="00B2289D"/>
    <w:rsid w:val="00B2389D"/>
    <w:rsid w:val="00B24171"/>
    <w:rsid w:val="00B24E3B"/>
    <w:rsid w:val="00B25DCC"/>
    <w:rsid w:val="00B26819"/>
    <w:rsid w:val="00B277D3"/>
    <w:rsid w:val="00B30943"/>
    <w:rsid w:val="00B30F9F"/>
    <w:rsid w:val="00B312A5"/>
    <w:rsid w:val="00B31483"/>
    <w:rsid w:val="00B31591"/>
    <w:rsid w:val="00B31FAB"/>
    <w:rsid w:val="00B3296F"/>
    <w:rsid w:val="00B32A69"/>
    <w:rsid w:val="00B33B9D"/>
    <w:rsid w:val="00B3515E"/>
    <w:rsid w:val="00B3643E"/>
    <w:rsid w:val="00B36967"/>
    <w:rsid w:val="00B36E59"/>
    <w:rsid w:val="00B374BA"/>
    <w:rsid w:val="00B37641"/>
    <w:rsid w:val="00B37739"/>
    <w:rsid w:val="00B419D6"/>
    <w:rsid w:val="00B419E7"/>
    <w:rsid w:val="00B41A70"/>
    <w:rsid w:val="00B42C5D"/>
    <w:rsid w:val="00B43228"/>
    <w:rsid w:val="00B454BB"/>
    <w:rsid w:val="00B471D1"/>
    <w:rsid w:val="00B51147"/>
    <w:rsid w:val="00B51180"/>
    <w:rsid w:val="00B5119E"/>
    <w:rsid w:val="00B52F23"/>
    <w:rsid w:val="00B53030"/>
    <w:rsid w:val="00B53A2A"/>
    <w:rsid w:val="00B53F47"/>
    <w:rsid w:val="00B5523D"/>
    <w:rsid w:val="00B55AE5"/>
    <w:rsid w:val="00B60F86"/>
    <w:rsid w:val="00B615C7"/>
    <w:rsid w:val="00B61CA4"/>
    <w:rsid w:val="00B626B0"/>
    <w:rsid w:val="00B627EC"/>
    <w:rsid w:val="00B62948"/>
    <w:rsid w:val="00B64345"/>
    <w:rsid w:val="00B643C3"/>
    <w:rsid w:val="00B65080"/>
    <w:rsid w:val="00B66295"/>
    <w:rsid w:val="00B72726"/>
    <w:rsid w:val="00B731BD"/>
    <w:rsid w:val="00B73AAB"/>
    <w:rsid w:val="00B75040"/>
    <w:rsid w:val="00B75B36"/>
    <w:rsid w:val="00B76479"/>
    <w:rsid w:val="00B769CD"/>
    <w:rsid w:val="00B76F7C"/>
    <w:rsid w:val="00B801E1"/>
    <w:rsid w:val="00B806F5"/>
    <w:rsid w:val="00B80F74"/>
    <w:rsid w:val="00B80FAB"/>
    <w:rsid w:val="00B82276"/>
    <w:rsid w:val="00B83301"/>
    <w:rsid w:val="00B83A63"/>
    <w:rsid w:val="00B83F3A"/>
    <w:rsid w:val="00B8435E"/>
    <w:rsid w:val="00B843B4"/>
    <w:rsid w:val="00B86284"/>
    <w:rsid w:val="00B86807"/>
    <w:rsid w:val="00B86B68"/>
    <w:rsid w:val="00B86D16"/>
    <w:rsid w:val="00B86E45"/>
    <w:rsid w:val="00B87650"/>
    <w:rsid w:val="00B87CBA"/>
    <w:rsid w:val="00B90242"/>
    <w:rsid w:val="00B90858"/>
    <w:rsid w:val="00B90D65"/>
    <w:rsid w:val="00B9107B"/>
    <w:rsid w:val="00B910D9"/>
    <w:rsid w:val="00B913B2"/>
    <w:rsid w:val="00B91520"/>
    <w:rsid w:val="00B91CC7"/>
    <w:rsid w:val="00B926F8"/>
    <w:rsid w:val="00B92748"/>
    <w:rsid w:val="00B935C6"/>
    <w:rsid w:val="00B93D1F"/>
    <w:rsid w:val="00B93F0E"/>
    <w:rsid w:val="00B94699"/>
    <w:rsid w:val="00B9584F"/>
    <w:rsid w:val="00B9609E"/>
    <w:rsid w:val="00B97EEC"/>
    <w:rsid w:val="00BA01E2"/>
    <w:rsid w:val="00BA15CE"/>
    <w:rsid w:val="00BA1635"/>
    <w:rsid w:val="00BA18E9"/>
    <w:rsid w:val="00BA1912"/>
    <w:rsid w:val="00BA25E7"/>
    <w:rsid w:val="00BA27DD"/>
    <w:rsid w:val="00BA28AB"/>
    <w:rsid w:val="00BA28C4"/>
    <w:rsid w:val="00BA3526"/>
    <w:rsid w:val="00BA3F0E"/>
    <w:rsid w:val="00BA4A73"/>
    <w:rsid w:val="00BA4AD4"/>
    <w:rsid w:val="00BA51DB"/>
    <w:rsid w:val="00BA53A7"/>
    <w:rsid w:val="00BA569B"/>
    <w:rsid w:val="00BA5FD1"/>
    <w:rsid w:val="00BA63E9"/>
    <w:rsid w:val="00BA656C"/>
    <w:rsid w:val="00BA7291"/>
    <w:rsid w:val="00BB0447"/>
    <w:rsid w:val="00BB04A5"/>
    <w:rsid w:val="00BB0E2E"/>
    <w:rsid w:val="00BB13C6"/>
    <w:rsid w:val="00BB1AF8"/>
    <w:rsid w:val="00BB1B24"/>
    <w:rsid w:val="00BB20BB"/>
    <w:rsid w:val="00BB3B13"/>
    <w:rsid w:val="00BB40CD"/>
    <w:rsid w:val="00BB40DC"/>
    <w:rsid w:val="00BB41DD"/>
    <w:rsid w:val="00BB48FA"/>
    <w:rsid w:val="00BB4F22"/>
    <w:rsid w:val="00BB5953"/>
    <w:rsid w:val="00BB69DD"/>
    <w:rsid w:val="00BB72BB"/>
    <w:rsid w:val="00BC1243"/>
    <w:rsid w:val="00BC1739"/>
    <w:rsid w:val="00BC2554"/>
    <w:rsid w:val="00BC2AED"/>
    <w:rsid w:val="00BC431A"/>
    <w:rsid w:val="00BC60E5"/>
    <w:rsid w:val="00BC655E"/>
    <w:rsid w:val="00BC754B"/>
    <w:rsid w:val="00BD003E"/>
    <w:rsid w:val="00BD0DA4"/>
    <w:rsid w:val="00BD1282"/>
    <w:rsid w:val="00BD2E21"/>
    <w:rsid w:val="00BD446E"/>
    <w:rsid w:val="00BD4E2A"/>
    <w:rsid w:val="00BD5B0B"/>
    <w:rsid w:val="00BD5BB6"/>
    <w:rsid w:val="00BD5D13"/>
    <w:rsid w:val="00BD6322"/>
    <w:rsid w:val="00BD6A20"/>
    <w:rsid w:val="00BD7B95"/>
    <w:rsid w:val="00BD7F60"/>
    <w:rsid w:val="00BE3502"/>
    <w:rsid w:val="00BE4156"/>
    <w:rsid w:val="00BE43C4"/>
    <w:rsid w:val="00BE5135"/>
    <w:rsid w:val="00BE535B"/>
    <w:rsid w:val="00BE795E"/>
    <w:rsid w:val="00BF1063"/>
    <w:rsid w:val="00BF1100"/>
    <w:rsid w:val="00BF1439"/>
    <w:rsid w:val="00BF1B35"/>
    <w:rsid w:val="00BF2793"/>
    <w:rsid w:val="00BF27E9"/>
    <w:rsid w:val="00BF2CA5"/>
    <w:rsid w:val="00BF3FAD"/>
    <w:rsid w:val="00BF48D2"/>
    <w:rsid w:val="00BF4B8A"/>
    <w:rsid w:val="00BF5521"/>
    <w:rsid w:val="00BF5A6D"/>
    <w:rsid w:val="00BF5A91"/>
    <w:rsid w:val="00BF6D24"/>
    <w:rsid w:val="00BF7289"/>
    <w:rsid w:val="00C0067A"/>
    <w:rsid w:val="00C01027"/>
    <w:rsid w:val="00C017AC"/>
    <w:rsid w:val="00C02037"/>
    <w:rsid w:val="00C027C7"/>
    <w:rsid w:val="00C0392F"/>
    <w:rsid w:val="00C04BDA"/>
    <w:rsid w:val="00C055D2"/>
    <w:rsid w:val="00C061AF"/>
    <w:rsid w:val="00C06F00"/>
    <w:rsid w:val="00C07147"/>
    <w:rsid w:val="00C074E5"/>
    <w:rsid w:val="00C07E74"/>
    <w:rsid w:val="00C1066A"/>
    <w:rsid w:val="00C1116C"/>
    <w:rsid w:val="00C11E40"/>
    <w:rsid w:val="00C120B5"/>
    <w:rsid w:val="00C13329"/>
    <w:rsid w:val="00C14487"/>
    <w:rsid w:val="00C14755"/>
    <w:rsid w:val="00C14868"/>
    <w:rsid w:val="00C14A0A"/>
    <w:rsid w:val="00C1739A"/>
    <w:rsid w:val="00C20CB3"/>
    <w:rsid w:val="00C21845"/>
    <w:rsid w:val="00C220D2"/>
    <w:rsid w:val="00C2252A"/>
    <w:rsid w:val="00C22D21"/>
    <w:rsid w:val="00C2317C"/>
    <w:rsid w:val="00C239EE"/>
    <w:rsid w:val="00C242AA"/>
    <w:rsid w:val="00C242FF"/>
    <w:rsid w:val="00C24CBE"/>
    <w:rsid w:val="00C265E2"/>
    <w:rsid w:val="00C26D87"/>
    <w:rsid w:val="00C26FE3"/>
    <w:rsid w:val="00C2714F"/>
    <w:rsid w:val="00C27188"/>
    <w:rsid w:val="00C30C89"/>
    <w:rsid w:val="00C31780"/>
    <w:rsid w:val="00C31993"/>
    <w:rsid w:val="00C320A2"/>
    <w:rsid w:val="00C328D2"/>
    <w:rsid w:val="00C329BA"/>
    <w:rsid w:val="00C32B59"/>
    <w:rsid w:val="00C33304"/>
    <w:rsid w:val="00C336D1"/>
    <w:rsid w:val="00C33E1F"/>
    <w:rsid w:val="00C34A6C"/>
    <w:rsid w:val="00C34CC9"/>
    <w:rsid w:val="00C3529D"/>
    <w:rsid w:val="00C35384"/>
    <w:rsid w:val="00C35775"/>
    <w:rsid w:val="00C357A8"/>
    <w:rsid w:val="00C374C4"/>
    <w:rsid w:val="00C37760"/>
    <w:rsid w:val="00C40532"/>
    <w:rsid w:val="00C4096F"/>
    <w:rsid w:val="00C40AFB"/>
    <w:rsid w:val="00C40C38"/>
    <w:rsid w:val="00C413C4"/>
    <w:rsid w:val="00C4176C"/>
    <w:rsid w:val="00C423AE"/>
    <w:rsid w:val="00C436DB"/>
    <w:rsid w:val="00C45047"/>
    <w:rsid w:val="00C46B65"/>
    <w:rsid w:val="00C46EC1"/>
    <w:rsid w:val="00C470E0"/>
    <w:rsid w:val="00C4757C"/>
    <w:rsid w:val="00C516ED"/>
    <w:rsid w:val="00C51EF5"/>
    <w:rsid w:val="00C51FD4"/>
    <w:rsid w:val="00C5234E"/>
    <w:rsid w:val="00C526FB"/>
    <w:rsid w:val="00C5330C"/>
    <w:rsid w:val="00C54371"/>
    <w:rsid w:val="00C54A1E"/>
    <w:rsid w:val="00C5547C"/>
    <w:rsid w:val="00C55523"/>
    <w:rsid w:val="00C55E25"/>
    <w:rsid w:val="00C57C84"/>
    <w:rsid w:val="00C57DD5"/>
    <w:rsid w:val="00C61052"/>
    <w:rsid w:val="00C6176E"/>
    <w:rsid w:val="00C62F11"/>
    <w:rsid w:val="00C67982"/>
    <w:rsid w:val="00C67E73"/>
    <w:rsid w:val="00C71D9F"/>
    <w:rsid w:val="00C72037"/>
    <w:rsid w:val="00C7335B"/>
    <w:rsid w:val="00C73724"/>
    <w:rsid w:val="00C75F81"/>
    <w:rsid w:val="00C75F90"/>
    <w:rsid w:val="00C765CB"/>
    <w:rsid w:val="00C768C2"/>
    <w:rsid w:val="00C802D8"/>
    <w:rsid w:val="00C807D6"/>
    <w:rsid w:val="00C809D0"/>
    <w:rsid w:val="00C81061"/>
    <w:rsid w:val="00C81AE4"/>
    <w:rsid w:val="00C81B12"/>
    <w:rsid w:val="00C81CD3"/>
    <w:rsid w:val="00C82305"/>
    <w:rsid w:val="00C82845"/>
    <w:rsid w:val="00C83D17"/>
    <w:rsid w:val="00C84F32"/>
    <w:rsid w:val="00C85787"/>
    <w:rsid w:val="00C85AF8"/>
    <w:rsid w:val="00C8641D"/>
    <w:rsid w:val="00C868E2"/>
    <w:rsid w:val="00C903D7"/>
    <w:rsid w:val="00C905AC"/>
    <w:rsid w:val="00C917FB"/>
    <w:rsid w:val="00C91F94"/>
    <w:rsid w:val="00C945E8"/>
    <w:rsid w:val="00C94774"/>
    <w:rsid w:val="00C94E0F"/>
    <w:rsid w:val="00C95E62"/>
    <w:rsid w:val="00C96469"/>
    <w:rsid w:val="00C96F0A"/>
    <w:rsid w:val="00C9747F"/>
    <w:rsid w:val="00CA0841"/>
    <w:rsid w:val="00CA0E6F"/>
    <w:rsid w:val="00CA115A"/>
    <w:rsid w:val="00CA2474"/>
    <w:rsid w:val="00CA2C19"/>
    <w:rsid w:val="00CA3C23"/>
    <w:rsid w:val="00CA3F60"/>
    <w:rsid w:val="00CA407A"/>
    <w:rsid w:val="00CA4562"/>
    <w:rsid w:val="00CA5891"/>
    <w:rsid w:val="00CA6283"/>
    <w:rsid w:val="00CA691D"/>
    <w:rsid w:val="00CA720C"/>
    <w:rsid w:val="00CB1206"/>
    <w:rsid w:val="00CB174E"/>
    <w:rsid w:val="00CB247E"/>
    <w:rsid w:val="00CB3153"/>
    <w:rsid w:val="00CB6B90"/>
    <w:rsid w:val="00CC0B79"/>
    <w:rsid w:val="00CC0E9C"/>
    <w:rsid w:val="00CC2044"/>
    <w:rsid w:val="00CC2530"/>
    <w:rsid w:val="00CC278E"/>
    <w:rsid w:val="00CC298F"/>
    <w:rsid w:val="00CC2D3F"/>
    <w:rsid w:val="00CC2EA3"/>
    <w:rsid w:val="00CC387C"/>
    <w:rsid w:val="00CC3CB2"/>
    <w:rsid w:val="00CC44BE"/>
    <w:rsid w:val="00CC4E17"/>
    <w:rsid w:val="00CC519F"/>
    <w:rsid w:val="00CC64CB"/>
    <w:rsid w:val="00CC6BFD"/>
    <w:rsid w:val="00CC75B2"/>
    <w:rsid w:val="00CD19EA"/>
    <w:rsid w:val="00CD1D9E"/>
    <w:rsid w:val="00CD22EE"/>
    <w:rsid w:val="00CD3079"/>
    <w:rsid w:val="00CD405E"/>
    <w:rsid w:val="00CD4C25"/>
    <w:rsid w:val="00CD511E"/>
    <w:rsid w:val="00CD593C"/>
    <w:rsid w:val="00CD5A01"/>
    <w:rsid w:val="00CD6EA7"/>
    <w:rsid w:val="00CD6EE1"/>
    <w:rsid w:val="00CD75E6"/>
    <w:rsid w:val="00CD7782"/>
    <w:rsid w:val="00CE1FF5"/>
    <w:rsid w:val="00CE2798"/>
    <w:rsid w:val="00CE29DF"/>
    <w:rsid w:val="00CE2A0E"/>
    <w:rsid w:val="00CE2E1A"/>
    <w:rsid w:val="00CE351C"/>
    <w:rsid w:val="00CE394F"/>
    <w:rsid w:val="00CE3989"/>
    <w:rsid w:val="00CE4124"/>
    <w:rsid w:val="00CE46B4"/>
    <w:rsid w:val="00CE4F42"/>
    <w:rsid w:val="00CE64C2"/>
    <w:rsid w:val="00CE6EF4"/>
    <w:rsid w:val="00CE7688"/>
    <w:rsid w:val="00CE76DF"/>
    <w:rsid w:val="00CF161D"/>
    <w:rsid w:val="00CF238C"/>
    <w:rsid w:val="00CF27BD"/>
    <w:rsid w:val="00CF2861"/>
    <w:rsid w:val="00CF2D9B"/>
    <w:rsid w:val="00CF3088"/>
    <w:rsid w:val="00CF384A"/>
    <w:rsid w:val="00CF3AAA"/>
    <w:rsid w:val="00CF3F65"/>
    <w:rsid w:val="00CF60FD"/>
    <w:rsid w:val="00CF6520"/>
    <w:rsid w:val="00CF6B14"/>
    <w:rsid w:val="00CF6EFB"/>
    <w:rsid w:val="00CF7164"/>
    <w:rsid w:val="00CF7C6A"/>
    <w:rsid w:val="00D00427"/>
    <w:rsid w:val="00D01297"/>
    <w:rsid w:val="00D016B3"/>
    <w:rsid w:val="00D023BB"/>
    <w:rsid w:val="00D0270E"/>
    <w:rsid w:val="00D02947"/>
    <w:rsid w:val="00D02F1C"/>
    <w:rsid w:val="00D034EE"/>
    <w:rsid w:val="00D04059"/>
    <w:rsid w:val="00D04228"/>
    <w:rsid w:val="00D04806"/>
    <w:rsid w:val="00D05723"/>
    <w:rsid w:val="00D06F55"/>
    <w:rsid w:val="00D07CE7"/>
    <w:rsid w:val="00D10C63"/>
    <w:rsid w:val="00D1438D"/>
    <w:rsid w:val="00D14AB5"/>
    <w:rsid w:val="00D155F8"/>
    <w:rsid w:val="00D15639"/>
    <w:rsid w:val="00D15C77"/>
    <w:rsid w:val="00D165A5"/>
    <w:rsid w:val="00D17EFC"/>
    <w:rsid w:val="00D2078C"/>
    <w:rsid w:val="00D22108"/>
    <w:rsid w:val="00D227E6"/>
    <w:rsid w:val="00D22A53"/>
    <w:rsid w:val="00D22D42"/>
    <w:rsid w:val="00D23B6E"/>
    <w:rsid w:val="00D245BC"/>
    <w:rsid w:val="00D248E8"/>
    <w:rsid w:val="00D253BC"/>
    <w:rsid w:val="00D255FE"/>
    <w:rsid w:val="00D2737C"/>
    <w:rsid w:val="00D27872"/>
    <w:rsid w:val="00D27A8A"/>
    <w:rsid w:val="00D30067"/>
    <w:rsid w:val="00D306C2"/>
    <w:rsid w:val="00D31493"/>
    <w:rsid w:val="00D319DD"/>
    <w:rsid w:val="00D31A05"/>
    <w:rsid w:val="00D3210C"/>
    <w:rsid w:val="00D32423"/>
    <w:rsid w:val="00D336D0"/>
    <w:rsid w:val="00D33846"/>
    <w:rsid w:val="00D40054"/>
    <w:rsid w:val="00D40994"/>
    <w:rsid w:val="00D40DB2"/>
    <w:rsid w:val="00D41517"/>
    <w:rsid w:val="00D41F40"/>
    <w:rsid w:val="00D423F8"/>
    <w:rsid w:val="00D43601"/>
    <w:rsid w:val="00D4393A"/>
    <w:rsid w:val="00D43BB9"/>
    <w:rsid w:val="00D458CA"/>
    <w:rsid w:val="00D461F8"/>
    <w:rsid w:val="00D472DE"/>
    <w:rsid w:val="00D47368"/>
    <w:rsid w:val="00D5014F"/>
    <w:rsid w:val="00D5043D"/>
    <w:rsid w:val="00D50449"/>
    <w:rsid w:val="00D51D25"/>
    <w:rsid w:val="00D528D2"/>
    <w:rsid w:val="00D52A83"/>
    <w:rsid w:val="00D52C33"/>
    <w:rsid w:val="00D53018"/>
    <w:rsid w:val="00D5377E"/>
    <w:rsid w:val="00D54DAC"/>
    <w:rsid w:val="00D55A98"/>
    <w:rsid w:val="00D55B75"/>
    <w:rsid w:val="00D60CCB"/>
    <w:rsid w:val="00D61DC3"/>
    <w:rsid w:val="00D62061"/>
    <w:rsid w:val="00D62434"/>
    <w:rsid w:val="00D659A9"/>
    <w:rsid w:val="00D662D2"/>
    <w:rsid w:val="00D6694F"/>
    <w:rsid w:val="00D66CF0"/>
    <w:rsid w:val="00D66FB9"/>
    <w:rsid w:val="00D70534"/>
    <w:rsid w:val="00D7065A"/>
    <w:rsid w:val="00D718D8"/>
    <w:rsid w:val="00D71B32"/>
    <w:rsid w:val="00D72A44"/>
    <w:rsid w:val="00D748DE"/>
    <w:rsid w:val="00D75484"/>
    <w:rsid w:val="00D76690"/>
    <w:rsid w:val="00D76AD1"/>
    <w:rsid w:val="00D80447"/>
    <w:rsid w:val="00D81ED1"/>
    <w:rsid w:val="00D82A3C"/>
    <w:rsid w:val="00D83218"/>
    <w:rsid w:val="00D83F49"/>
    <w:rsid w:val="00D84A5A"/>
    <w:rsid w:val="00D84CBF"/>
    <w:rsid w:val="00D86136"/>
    <w:rsid w:val="00D8638A"/>
    <w:rsid w:val="00D8657A"/>
    <w:rsid w:val="00D86C73"/>
    <w:rsid w:val="00D86FA3"/>
    <w:rsid w:val="00D873D1"/>
    <w:rsid w:val="00D87445"/>
    <w:rsid w:val="00D877B9"/>
    <w:rsid w:val="00D87A47"/>
    <w:rsid w:val="00D92570"/>
    <w:rsid w:val="00D9264C"/>
    <w:rsid w:val="00D94413"/>
    <w:rsid w:val="00D968C1"/>
    <w:rsid w:val="00D96CF1"/>
    <w:rsid w:val="00DA05EF"/>
    <w:rsid w:val="00DA105E"/>
    <w:rsid w:val="00DA13F7"/>
    <w:rsid w:val="00DA18B0"/>
    <w:rsid w:val="00DA1BC0"/>
    <w:rsid w:val="00DA2307"/>
    <w:rsid w:val="00DA271C"/>
    <w:rsid w:val="00DA5719"/>
    <w:rsid w:val="00DA6376"/>
    <w:rsid w:val="00DA68F5"/>
    <w:rsid w:val="00DA7655"/>
    <w:rsid w:val="00DB0203"/>
    <w:rsid w:val="00DB4E78"/>
    <w:rsid w:val="00DB51CC"/>
    <w:rsid w:val="00DB54CD"/>
    <w:rsid w:val="00DB630A"/>
    <w:rsid w:val="00DB666D"/>
    <w:rsid w:val="00DB6A2F"/>
    <w:rsid w:val="00DB6ED5"/>
    <w:rsid w:val="00DB713F"/>
    <w:rsid w:val="00DB75E4"/>
    <w:rsid w:val="00DB79F6"/>
    <w:rsid w:val="00DB7E03"/>
    <w:rsid w:val="00DC197E"/>
    <w:rsid w:val="00DC2052"/>
    <w:rsid w:val="00DC387C"/>
    <w:rsid w:val="00DC474D"/>
    <w:rsid w:val="00DC4768"/>
    <w:rsid w:val="00DC4A2B"/>
    <w:rsid w:val="00DC4A58"/>
    <w:rsid w:val="00DC617E"/>
    <w:rsid w:val="00DC6A7C"/>
    <w:rsid w:val="00DC6AF2"/>
    <w:rsid w:val="00DC6FB6"/>
    <w:rsid w:val="00DC725D"/>
    <w:rsid w:val="00DC73AB"/>
    <w:rsid w:val="00DD0685"/>
    <w:rsid w:val="00DD076E"/>
    <w:rsid w:val="00DD1C5E"/>
    <w:rsid w:val="00DD1E34"/>
    <w:rsid w:val="00DD1E75"/>
    <w:rsid w:val="00DD4AFD"/>
    <w:rsid w:val="00DD4B21"/>
    <w:rsid w:val="00DD4B89"/>
    <w:rsid w:val="00DD51FE"/>
    <w:rsid w:val="00DD548B"/>
    <w:rsid w:val="00DD5558"/>
    <w:rsid w:val="00DD6A88"/>
    <w:rsid w:val="00DE0850"/>
    <w:rsid w:val="00DE0F47"/>
    <w:rsid w:val="00DE10DF"/>
    <w:rsid w:val="00DE1617"/>
    <w:rsid w:val="00DE1F3D"/>
    <w:rsid w:val="00DE2FC7"/>
    <w:rsid w:val="00DE30CC"/>
    <w:rsid w:val="00DE5512"/>
    <w:rsid w:val="00DE5D75"/>
    <w:rsid w:val="00DE6EE7"/>
    <w:rsid w:val="00DE708C"/>
    <w:rsid w:val="00DE75D2"/>
    <w:rsid w:val="00DF0655"/>
    <w:rsid w:val="00DF21A4"/>
    <w:rsid w:val="00DF2F95"/>
    <w:rsid w:val="00DF3410"/>
    <w:rsid w:val="00DF374C"/>
    <w:rsid w:val="00DF3D3C"/>
    <w:rsid w:val="00DF3F53"/>
    <w:rsid w:val="00DF402A"/>
    <w:rsid w:val="00DF50FA"/>
    <w:rsid w:val="00DF5D2B"/>
    <w:rsid w:val="00DF66DD"/>
    <w:rsid w:val="00DF6A4F"/>
    <w:rsid w:val="00DF77A9"/>
    <w:rsid w:val="00DF7CCA"/>
    <w:rsid w:val="00E0074E"/>
    <w:rsid w:val="00E00E4B"/>
    <w:rsid w:val="00E01337"/>
    <w:rsid w:val="00E01C61"/>
    <w:rsid w:val="00E02AFA"/>
    <w:rsid w:val="00E044FD"/>
    <w:rsid w:val="00E0538E"/>
    <w:rsid w:val="00E071F5"/>
    <w:rsid w:val="00E07680"/>
    <w:rsid w:val="00E07C44"/>
    <w:rsid w:val="00E104C4"/>
    <w:rsid w:val="00E14E77"/>
    <w:rsid w:val="00E150D2"/>
    <w:rsid w:val="00E15B4C"/>
    <w:rsid w:val="00E15BFD"/>
    <w:rsid w:val="00E16F5C"/>
    <w:rsid w:val="00E17206"/>
    <w:rsid w:val="00E17AFA"/>
    <w:rsid w:val="00E17B81"/>
    <w:rsid w:val="00E2011F"/>
    <w:rsid w:val="00E20A2B"/>
    <w:rsid w:val="00E20B19"/>
    <w:rsid w:val="00E23B4A"/>
    <w:rsid w:val="00E25612"/>
    <w:rsid w:val="00E25D31"/>
    <w:rsid w:val="00E25F47"/>
    <w:rsid w:val="00E2684A"/>
    <w:rsid w:val="00E30624"/>
    <w:rsid w:val="00E326DF"/>
    <w:rsid w:val="00E32C40"/>
    <w:rsid w:val="00E3443E"/>
    <w:rsid w:val="00E34551"/>
    <w:rsid w:val="00E346BC"/>
    <w:rsid w:val="00E34EA1"/>
    <w:rsid w:val="00E352AB"/>
    <w:rsid w:val="00E3626E"/>
    <w:rsid w:val="00E370BB"/>
    <w:rsid w:val="00E37405"/>
    <w:rsid w:val="00E37D16"/>
    <w:rsid w:val="00E4168E"/>
    <w:rsid w:val="00E43060"/>
    <w:rsid w:val="00E434E6"/>
    <w:rsid w:val="00E444EA"/>
    <w:rsid w:val="00E44FC3"/>
    <w:rsid w:val="00E46771"/>
    <w:rsid w:val="00E46CFA"/>
    <w:rsid w:val="00E47787"/>
    <w:rsid w:val="00E5089E"/>
    <w:rsid w:val="00E52B5D"/>
    <w:rsid w:val="00E52C23"/>
    <w:rsid w:val="00E532A9"/>
    <w:rsid w:val="00E53D5F"/>
    <w:rsid w:val="00E543F8"/>
    <w:rsid w:val="00E5440F"/>
    <w:rsid w:val="00E56C8B"/>
    <w:rsid w:val="00E57FB0"/>
    <w:rsid w:val="00E61242"/>
    <w:rsid w:val="00E61C8D"/>
    <w:rsid w:val="00E62CF3"/>
    <w:rsid w:val="00E62F19"/>
    <w:rsid w:val="00E6411F"/>
    <w:rsid w:val="00E6448C"/>
    <w:rsid w:val="00E65312"/>
    <w:rsid w:val="00E658FF"/>
    <w:rsid w:val="00E65BE2"/>
    <w:rsid w:val="00E66042"/>
    <w:rsid w:val="00E6681F"/>
    <w:rsid w:val="00E66973"/>
    <w:rsid w:val="00E66A61"/>
    <w:rsid w:val="00E66AD6"/>
    <w:rsid w:val="00E66D6F"/>
    <w:rsid w:val="00E66ED4"/>
    <w:rsid w:val="00E67A55"/>
    <w:rsid w:val="00E706F9"/>
    <w:rsid w:val="00E70CEC"/>
    <w:rsid w:val="00E717A7"/>
    <w:rsid w:val="00E72371"/>
    <w:rsid w:val="00E72D13"/>
    <w:rsid w:val="00E73F92"/>
    <w:rsid w:val="00E75958"/>
    <w:rsid w:val="00E7684C"/>
    <w:rsid w:val="00E775F1"/>
    <w:rsid w:val="00E77759"/>
    <w:rsid w:val="00E82321"/>
    <w:rsid w:val="00E83537"/>
    <w:rsid w:val="00E839EC"/>
    <w:rsid w:val="00E83F68"/>
    <w:rsid w:val="00E84B25"/>
    <w:rsid w:val="00E855E6"/>
    <w:rsid w:val="00E8565C"/>
    <w:rsid w:val="00E858DD"/>
    <w:rsid w:val="00E861F4"/>
    <w:rsid w:val="00E863B9"/>
    <w:rsid w:val="00E87A82"/>
    <w:rsid w:val="00E87C8E"/>
    <w:rsid w:val="00E87DFC"/>
    <w:rsid w:val="00E87F06"/>
    <w:rsid w:val="00E9243C"/>
    <w:rsid w:val="00E94C6C"/>
    <w:rsid w:val="00E952EF"/>
    <w:rsid w:val="00E9532A"/>
    <w:rsid w:val="00E95DC5"/>
    <w:rsid w:val="00E960B7"/>
    <w:rsid w:val="00E9634F"/>
    <w:rsid w:val="00E96DBA"/>
    <w:rsid w:val="00E96DFA"/>
    <w:rsid w:val="00E972D2"/>
    <w:rsid w:val="00E97564"/>
    <w:rsid w:val="00E97C8C"/>
    <w:rsid w:val="00E97FE0"/>
    <w:rsid w:val="00EA0686"/>
    <w:rsid w:val="00EA0732"/>
    <w:rsid w:val="00EA16B7"/>
    <w:rsid w:val="00EA17DD"/>
    <w:rsid w:val="00EA1C06"/>
    <w:rsid w:val="00EA2B76"/>
    <w:rsid w:val="00EA35EF"/>
    <w:rsid w:val="00EA417D"/>
    <w:rsid w:val="00EA4248"/>
    <w:rsid w:val="00EA5B61"/>
    <w:rsid w:val="00EA5CC2"/>
    <w:rsid w:val="00EA6C90"/>
    <w:rsid w:val="00EB02B1"/>
    <w:rsid w:val="00EB03FE"/>
    <w:rsid w:val="00EB06DE"/>
    <w:rsid w:val="00EB0DBE"/>
    <w:rsid w:val="00EB1263"/>
    <w:rsid w:val="00EB1270"/>
    <w:rsid w:val="00EB2C99"/>
    <w:rsid w:val="00EB39E7"/>
    <w:rsid w:val="00EB3E85"/>
    <w:rsid w:val="00EB3EDC"/>
    <w:rsid w:val="00EB3F07"/>
    <w:rsid w:val="00EB45DD"/>
    <w:rsid w:val="00EB4A59"/>
    <w:rsid w:val="00EB4D64"/>
    <w:rsid w:val="00EB4ED1"/>
    <w:rsid w:val="00EB571A"/>
    <w:rsid w:val="00EB5747"/>
    <w:rsid w:val="00EB59A3"/>
    <w:rsid w:val="00EB67D7"/>
    <w:rsid w:val="00EB69B1"/>
    <w:rsid w:val="00EB7286"/>
    <w:rsid w:val="00EB7F38"/>
    <w:rsid w:val="00EC0B25"/>
    <w:rsid w:val="00EC1289"/>
    <w:rsid w:val="00EC232A"/>
    <w:rsid w:val="00EC2FBB"/>
    <w:rsid w:val="00EC3411"/>
    <w:rsid w:val="00EC3CB4"/>
    <w:rsid w:val="00EC42A8"/>
    <w:rsid w:val="00EC4A1A"/>
    <w:rsid w:val="00EC5037"/>
    <w:rsid w:val="00EC5B0C"/>
    <w:rsid w:val="00EC6FCC"/>
    <w:rsid w:val="00EC75BD"/>
    <w:rsid w:val="00ED143B"/>
    <w:rsid w:val="00ED176B"/>
    <w:rsid w:val="00ED39A5"/>
    <w:rsid w:val="00ED4E96"/>
    <w:rsid w:val="00ED53D6"/>
    <w:rsid w:val="00ED66D6"/>
    <w:rsid w:val="00ED7088"/>
    <w:rsid w:val="00ED7953"/>
    <w:rsid w:val="00EE0985"/>
    <w:rsid w:val="00EE0DE5"/>
    <w:rsid w:val="00EE11DA"/>
    <w:rsid w:val="00EE1418"/>
    <w:rsid w:val="00EE24F8"/>
    <w:rsid w:val="00EE29C4"/>
    <w:rsid w:val="00EE2B01"/>
    <w:rsid w:val="00EE30E0"/>
    <w:rsid w:val="00EE3D75"/>
    <w:rsid w:val="00EE6AC9"/>
    <w:rsid w:val="00EE6D1D"/>
    <w:rsid w:val="00EE6EA5"/>
    <w:rsid w:val="00EE72E7"/>
    <w:rsid w:val="00EE7866"/>
    <w:rsid w:val="00EF2843"/>
    <w:rsid w:val="00EF29E7"/>
    <w:rsid w:val="00EF3A4A"/>
    <w:rsid w:val="00EF3E05"/>
    <w:rsid w:val="00EF4FB4"/>
    <w:rsid w:val="00EF5617"/>
    <w:rsid w:val="00EF5892"/>
    <w:rsid w:val="00EF5972"/>
    <w:rsid w:val="00EF676A"/>
    <w:rsid w:val="00F01179"/>
    <w:rsid w:val="00F01562"/>
    <w:rsid w:val="00F01671"/>
    <w:rsid w:val="00F01F39"/>
    <w:rsid w:val="00F02A37"/>
    <w:rsid w:val="00F033D4"/>
    <w:rsid w:val="00F03CF4"/>
    <w:rsid w:val="00F04DFE"/>
    <w:rsid w:val="00F0684D"/>
    <w:rsid w:val="00F06C10"/>
    <w:rsid w:val="00F06F2B"/>
    <w:rsid w:val="00F10DBD"/>
    <w:rsid w:val="00F11015"/>
    <w:rsid w:val="00F117E6"/>
    <w:rsid w:val="00F11B24"/>
    <w:rsid w:val="00F123A1"/>
    <w:rsid w:val="00F12A97"/>
    <w:rsid w:val="00F12BF8"/>
    <w:rsid w:val="00F12D9A"/>
    <w:rsid w:val="00F14482"/>
    <w:rsid w:val="00F152BF"/>
    <w:rsid w:val="00F15D5B"/>
    <w:rsid w:val="00F161AF"/>
    <w:rsid w:val="00F165D8"/>
    <w:rsid w:val="00F16F66"/>
    <w:rsid w:val="00F1700A"/>
    <w:rsid w:val="00F17175"/>
    <w:rsid w:val="00F1797F"/>
    <w:rsid w:val="00F17F45"/>
    <w:rsid w:val="00F205A4"/>
    <w:rsid w:val="00F21A80"/>
    <w:rsid w:val="00F22027"/>
    <w:rsid w:val="00F2236A"/>
    <w:rsid w:val="00F22B5C"/>
    <w:rsid w:val="00F22E73"/>
    <w:rsid w:val="00F22F84"/>
    <w:rsid w:val="00F2430B"/>
    <w:rsid w:val="00F24D2F"/>
    <w:rsid w:val="00F25480"/>
    <w:rsid w:val="00F256A8"/>
    <w:rsid w:val="00F256FC"/>
    <w:rsid w:val="00F26091"/>
    <w:rsid w:val="00F26BB0"/>
    <w:rsid w:val="00F27D68"/>
    <w:rsid w:val="00F30143"/>
    <w:rsid w:val="00F302EC"/>
    <w:rsid w:val="00F30E59"/>
    <w:rsid w:val="00F30ED3"/>
    <w:rsid w:val="00F3126D"/>
    <w:rsid w:val="00F31473"/>
    <w:rsid w:val="00F32372"/>
    <w:rsid w:val="00F3588F"/>
    <w:rsid w:val="00F37D41"/>
    <w:rsid w:val="00F37F9E"/>
    <w:rsid w:val="00F4027B"/>
    <w:rsid w:val="00F40BE4"/>
    <w:rsid w:val="00F41552"/>
    <w:rsid w:val="00F420E0"/>
    <w:rsid w:val="00F42FB1"/>
    <w:rsid w:val="00F446EE"/>
    <w:rsid w:val="00F4476B"/>
    <w:rsid w:val="00F463D8"/>
    <w:rsid w:val="00F46D17"/>
    <w:rsid w:val="00F47568"/>
    <w:rsid w:val="00F47D9B"/>
    <w:rsid w:val="00F504AB"/>
    <w:rsid w:val="00F51785"/>
    <w:rsid w:val="00F52FC0"/>
    <w:rsid w:val="00F53227"/>
    <w:rsid w:val="00F53FA2"/>
    <w:rsid w:val="00F5458C"/>
    <w:rsid w:val="00F56594"/>
    <w:rsid w:val="00F57684"/>
    <w:rsid w:val="00F57E13"/>
    <w:rsid w:val="00F601E3"/>
    <w:rsid w:val="00F6020D"/>
    <w:rsid w:val="00F61F2F"/>
    <w:rsid w:val="00F627E0"/>
    <w:rsid w:val="00F6490A"/>
    <w:rsid w:val="00F6545D"/>
    <w:rsid w:val="00F67208"/>
    <w:rsid w:val="00F70F5A"/>
    <w:rsid w:val="00F7151A"/>
    <w:rsid w:val="00F71551"/>
    <w:rsid w:val="00F71626"/>
    <w:rsid w:val="00F71D11"/>
    <w:rsid w:val="00F727D3"/>
    <w:rsid w:val="00F75BA4"/>
    <w:rsid w:val="00F7616C"/>
    <w:rsid w:val="00F76897"/>
    <w:rsid w:val="00F76E75"/>
    <w:rsid w:val="00F776EF"/>
    <w:rsid w:val="00F77C01"/>
    <w:rsid w:val="00F81823"/>
    <w:rsid w:val="00F823F8"/>
    <w:rsid w:val="00F82A4D"/>
    <w:rsid w:val="00F82BE0"/>
    <w:rsid w:val="00F82CB9"/>
    <w:rsid w:val="00F82D9E"/>
    <w:rsid w:val="00F843B0"/>
    <w:rsid w:val="00F84B7E"/>
    <w:rsid w:val="00F85086"/>
    <w:rsid w:val="00F85AAC"/>
    <w:rsid w:val="00F86814"/>
    <w:rsid w:val="00F87703"/>
    <w:rsid w:val="00F9092D"/>
    <w:rsid w:val="00F913DC"/>
    <w:rsid w:val="00F91410"/>
    <w:rsid w:val="00F91DAA"/>
    <w:rsid w:val="00F92F77"/>
    <w:rsid w:val="00F932AD"/>
    <w:rsid w:val="00F9415E"/>
    <w:rsid w:val="00F95155"/>
    <w:rsid w:val="00F9573B"/>
    <w:rsid w:val="00F95A3B"/>
    <w:rsid w:val="00FA065E"/>
    <w:rsid w:val="00FA2CBA"/>
    <w:rsid w:val="00FA2ECA"/>
    <w:rsid w:val="00FA3500"/>
    <w:rsid w:val="00FA3559"/>
    <w:rsid w:val="00FA36F0"/>
    <w:rsid w:val="00FA5583"/>
    <w:rsid w:val="00FA5B7B"/>
    <w:rsid w:val="00FA5E62"/>
    <w:rsid w:val="00FA5E92"/>
    <w:rsid w:val="00FA7228"/>
    <w:rsid w:val="00FA77D4"/>
    <w:rsid w:val="00FB0C7D"/>
    <w:rsid w:val="00FB1409"/>
    <w:rsid w:val="00FB193A"/>
    <w:rsid w:val="00FB1978"/>
    <w:rsid w:val="00FB2AEA"/>
    <w:rsid w:val="00FB2E6C"/>
    <w:rsid w:val="00FB3D5D"/>
    <w:rsid w:val="00FB3E2B"/>
    <w:rsid w:val="00FB3F41"/>
    <w:rsid w:val="00FB4004"/>
    <w:rsid w:val="00FB4131"/>
    <w:rsid w:val="00FB455E"/>
    <w:rsid w:val="00FB5B6E"/>
    <w:rsid w:val="00FB71A2"/>
    <w:rsid w:val="00FC01B2"/>
    <w:rsid w:val="00FC0392"/>
    <w:rsid w:val="00FC0B23"/>
    <w:rsid w:val="00FC12A2"/>
    <w:rsid w:val="00FC1ADD"/>
    <w:rsid w:val="00FC2300"/>
    <w:rsid w:val="00FC2704"/>
    <w:rsid w:val="00FC2A10"/>
    <w:rsid w:val="00FC3160"/>
    <w:rsid w:val="00FC35F5"/>
    <w:rsid w:val="00FC3C15"/>
    <w:rsid w:val="00FC43CB"/>
    <w:rsid w:val="00FC4904"/>
    <w:rsid w:val="00FC535C"/>
    <w:rsid w:val="00FC5512"/>
    <w:rsid w:val="00FC583C"/>
    <w:rsid w:val="00FD02FC"/>
    <w:rsid w:val="00FD0433"/>
    <w:rsid w:val="00FD05A0"/>
    <w:rsid w:val="00FD0A33"/>
    <w:rsid w:val="00FD0D1F"/>
    <w:rsid w:val="00FD16BA"/>
    <w:rsid w:val="00FD1717"/>
    <w:rsid w:val="00FD176A"/>
    <w:rsid w:val="00FD1FB8"/>
    <w:rsid w:val="00FD20CC"/>
    <w:rsid w:val="00FD2BCA"/>
    <w:rsid w:val="00FD2C61"/>
    <w:rsid w:val="00FD35A6"/>
    <w:rsid w:val="00FD46B9"/>
    <w:rsid w:val="00FD5741"/>
    <w:rsid w:val="00FD57C8"/>
    <w:rsid w:val="00FD5CEE"/>
    <w:rsid w:val="00FD5D6F"/>
    <w:rsid w:val="00FD6066"/>
    <w:rsid w:val="00FD676B"/>
    <w:rsid w:val="00FD7205"/>
    <w:rsid w:val="00FD7714"/>
    <w:rsid w:val="00FD7D2C"/>
    <w:rsid w:val="00FE0C48"/>
    <w:rsid w:val="00FE11E4"/>
    <w:rsid w:val="00FE1AB5"/>
    <w:rsid w:val="00FE3425"/>
    <w:rsid w:val="00FE419C"/>
    <w:rsid w:val="00FE4263"/>
    <w:rsid w:val="00FE42C5"/>
    <w:rsid w:val="00FE444A"/>
    <w:rsid w:val="00FE46C8"/>
    <w:rsid w:val="00FE4AA1"/>
    <w:rsid w:val="00FF082D"/>
    <w:rsid w:val="00FF100B"/>
    <w:rsid w:val="00FF1ACC"/>
    <w:rsid w:val="00FF2617"/>
    <w:rsid w:val="00FF339B"/>
    <w:rsid w:val="00FF4CB1"/>
    <w:rsid w:val="00FF5669"/>
    <w:rsid w:val="00FF58F9"/>
    <w:rsid w:val="00FF61AC"/>
    <w:rsid w:val="00FF62BF"/>
    <w:rsid w:val="00FF6D39"/>
    <w:rsid w:val="00FF722B"/>
    <w:rsid w:val="00FF7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A70E"/>
  <w15:docId w15:val="{418EF6C2-A62C-42FB-9A59-E67A3200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32"/>
    <w:pPr>
      <w:suppressAutoHyphens/>
    </w:pPr>
    <w:rPr>
      <w:sz w:val="24"/>
      <w:szCs w:val="24"/>
      <w:lang w:eastAsia="zh-CN"/>
    </w:rPr>
  </w:style>
  <w:style w:type="paragraph" w:styleId="Titre1">
    <w:name w:val="heading 1"/>
    <w:basedOn w:val="Normal"/>
    <w:next w:val="Normal"/>
    <w:qFormat/>
    <w:rsid w:val="006C0ABF"/>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6C0ABF"/>
    <w:pPr>
      <w:keepNext/>
      <w:tabs>
        <w:tab w:val="left" w:pos="0"/>
      </w:tabs>
      <w:ind w:left="720" w:hanging="360"/>
      <w:jc w:val="center"/>
      <w:outlineLvl w:val="1"/>
    </w:pPr>
    <w:rPr>
      <w:rFonts w:ascii="Arial" w:hAnsi="Arial" w:cs="Arial"/>
      <w:bCs/>
      <w:sz w:val="28"/>
      <w:szCs w:val="28"/>
      <w:lang w:val="en-GB"/>
    </w:rPr>
  </w:style>
  <w:style w:type="paragraph" w:styleId="Titre3">
    <w:name w:val="heading 3"/>
    <w:next w:val="Normal"/>
    <w:qFormat/>
    <w:rsid w:val="006C0ABF"/>
    <w:pPr>
      <w:keepNext/>
      <w:widowControl w:val="0"/>
      <w:tabs>
        <w:tab w:val="left" w:pos="0"/>
        <w:tab w:val="left" w:pos="426"/>
      </w:tabs>
      <w:ind w:left="720" w:hanging="360"/>
      <w:outlineLvl w:val="2"/>
    </w:pPr>
    <w:rPr>
      <w:b/>
      <w:bCs/>
      <w:sz w:val="24"/>
      <w:szCs w:val="24"/>
    </w:rPr>
  </w:style>
  <w:style w:type="paragraph" w:styleId="Titre4">
    <w:name w:val="heading 4"/>
    <w:basedOn w:val="Normal"/>
    <w:next w:val="Normal"/>
    <w:qFormat/>
    <w:rsid w:val="006C0ABF"/>
    <w:pPr>
      <w:keepNext/>
      <w:tabs>
        <w:tab w:val="left" w:pos="0"/>
        <w:tab w:val="left" w:pos="1041"/>
      </w:tabs>
      <w:ind w:left="864" w:hanging="864"/>
      <w:outlineLvl w:val="3"/>
    </w:pPr>
    <w:rPr>
      <w:color w:val="000080"/>
      <w:szCs w:val="20"/>
    </w:rPr>
  </w:style>
  <w:style w:type="paragraph" w:styleId="Titre6">
    <w:name w:val="heading 6"/>
    <w:basedOn w:val="Normal"/>
    <w:next w:val="Normal"/>
    <w:qFormat/>
    <w:rsid w:val="006C0ABF"/>
    <w:pPr>
      <w:keepNext/>
      <w:tabs>
        <w:tab w:val="left" w:pos="0"/>
        <w:tab w:val="left" w:pos="1041"/>
      </w:tabs>
      <w:ind w:left="1152" w:hanging="1152"/>
      <w:jc w:val="center"/>
      <w:outlineLvl w:val="5"/>
    </w:pPr>
    <w:rPr>
      <w:color w:val="000080"/>
      <w:szCs w:val="20"/>
    </w:rPr>
  </w:style>
  <w:style w:type="paragraph" w:styleId="Titre7">
    <w:name w:val="heading 7"/>
    <w:basedOn w:val="Normal"/>
    <w:next w:val="Normal"/>
    <w:qFormat/>
    <w:rsid w:val="0086149B"/>
    <w:pPr>
      <w:suppressAutoHyphens w:val="0"/>
      <w:spacing w:before="240" w:after="60"/>
      <w:outlineLvl w:val="6"/>
    </w:pPr>
    <w:rPr>
      <w:lang w:eastAsia="fr-FR"/>
    </w:rPr>
  </w:style>
  <w:style w:type="paragraph" w:styleId="Titre8">
    <w:name w:val="heading 8"/>
    <w:basedOn w:val="Normal"/>
    <w:next w:val="Normal"/>
    <w:qFormat/>
    <w:rsid w:val="006C0ABF"/>
    <w:pPr>
      <w:keepNext/>
      <w:jc w:val="center"/>
      <w:outlineLvl w:val="7"/>
    </w:pPr>
    <w:rPr>
      <w:b/>
      <w:bCs/>
    </w:rPr>
  </w:style>
  <w:style w:type="paragraph" w:styleId="Titre9">
    <w:name w:val="heading 9"/>
    <w:basedOn w:val="Normal"/>
    <w:next w:val="Normal"/>
    <w:qFormat/>
    <w:rsid w:val="00C75F9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6C0ABF"/>
    <w:rPr>
      <w:b/>
    </w:rPr>
  </w:style>
  <w:style w:type="character" w:customStyle="1" w:styleId="WW8Num1z2">
    <w:name w:val="WW8Num1z2"/>
    <w:qFormat/>
    <w:rsid w:val="006C0ABF"/>
    <w:rPr>
      <w:rFonts w:ascii="Courier New" w:hAnsi="Courier New" w:cs="Courier New"/>
    </w:rPr>
  </w:style>
  <w:style w:type="character" w:customStyle="1" w:styleId="WW8Num2z0">
    <w:name w:val="WW8Num2z0"/>
    <w:qFormat/>
    <w:rsid w:val="006C0ABF"/>
    <w:rPr>
      <w:rFonts w:ascii="Wingdings" w:eastAsia="Arial" w:hAnsi="Wingdings" w:cs="Wingdings"/>
      <w:color w:val="0101FF"/>
      <w:sz w:val="22"/>
      <w:szCs w:val="22"/>
      <w:shd w:val="clear" w:color="auto" w:fill="FFFFFF"/>
      <w:lang w:val="fr-FR" w:eastAsia="zh-CN" w:bidi="ar-SA"/>
    </w:rPr>
  </w:style>
  <w:style w:type="character" w:customStyle="1" w:styleId="WW8Num3z0">
    <w:name w:val="WW8Num3z0"/>
    <w:qFormat/>
    <w:rsid w:val="006C0ABF"/>
    <w:rPr>
      <w:rFonts w:ascii="Wingdings" w:hAnsi="Wingdings" w:cs="Wingdings"/>
      <w:sz w:val="22"/>
      <w:szCs w:val="22"/>
    </w:rPr>
  </w:style>
  <w:style w:type="character" w:customStyle="1" w:styleId="WW8Num4z0">
    <w:name w:val="WW8Num4z0"/>
    <w:qFormat/>
    <w:rsid w:val="006C0ABF"/>
    <w:rPr>
      <w:rFonts w:ascii="Wingdings" w:hAnsi="Wingdings" w:cs="Wingdings"/>
      <w:sz w:val="22"/>
      <w:szCs w:val="22"/>
    </w:rPr>
  </w:style>
  <w:style w:type="character" w:customStyle="1" w:styleId="WW8Num5z0">
    <w:name w:val="WW8Num5z0"/>
    <w:qFormat/>
    <w:rsid w:val="006C0ABF"/>
    <w:rPr>
      <w:rFonts w:ascii="Wingdings" w:hAnsi="Wingdings" w:cs="Wingdings"/>
    </w:rPr>
  </w:style>
  <w:style w:type="character" w:customStyle="1" w:styleId="WW8Num6z0">
    <w:name w:val="WW8Num6z0"/>
    <w:qFormat/>
    <w:rsid w:val="006C0ABF"/>
    <w:rPr>
      <w:rFonts w:ascii="Symbol" w:eastAsia="Arial" w:hAnsi="Symbol" w:cs="Symbol"/>
      <w:sz w:val="20"/>
      <w:szCs w:val="20"/>
      <w:lang w:eastAsia="fr-FR"/>
    </w:rPr>
  </w:style>
  <w:style w:type="character" w:customStyle="1" w:styleId="WW8Num7z0">
    <w:name w:val="WW8Num7z0"/>
    <w:qFormat/>
    <w:rsid w:val="006C0ABF"/>
    <w:rPr>
      <w:rFonts w:ascii="Wingdings 2" w:hAnsi="Wingdings 2" w:cs="Wingdings 2"/>
      <w:sz w:val="20"/>
      <w:szCs w:val="20"/>
      <w:shd w:val="clear" w:color="auto" w:fill="FFFFFF"/>
    </w:rPr>
  </w:style>
  <w:style w:type="character" w:customStyle="1" w:styleId="WW8Num6z1">
    <w:name w:val="WW8Num6z1"/>
    <w:qFormat/>
    <w:rsid w:val="006C0ABF"/>
    <w:rPr>
      <w:rFonts w:ascii="Courier New" w:hAnsi="Courier New" w:cs="Courier New"/>
    </w:rPr>
  </w:style>
  <w:style w:type="character" w:customStyle="1" w:styleId="WW8Num6z2">
    <w:name w:val="WW8Num6z2"/>
    <w:qFormat/>
    <w:rsid w:val="006C0ABF"/>
    <w:rPr>
      <w:rFonts w:ascii="Wingdings" w:hAnsi="Wingdings" w:cs="Wingdings"/>
    </w:rPr>
  </w:style>
  <w:style w:type="character" w:customStyle="1" w:styleId="WW8Num6z3">
    <w:name w:val="WW8Num6z3"/>
    <w:qFormat/>
    <w:rsid w:val="006C0ABF"/>
    <w:rPr>
      <w:rFonts w:ascii="Symbol" w:hAnsi="Symbol" w:cs="Symbol"/>
    </w:rPr>
  </w:style>
  <w:style w:type="character" w:customStyle="1" w:styleId="Policepardfaut4">
    <w:name w:val="Police par défaut4"/>
    <w:qFormat/>
    <w:rsid w:val="006C0ABF"/>
  </w:style>
  <w:style w:type="character" w:customStyle="1" w:styleId="WW8Num4z1">
    <w:name w:val="WW8Num4z1"/>
    <w:qFormat/>
    <w:rsid w:val="006C0ABF"/>
    <w:rPr>
      <w:rFonts w:ascii="Courier New" w:hAnsi="Courier New" w:cs="Courier New"/>
    </w:rPr>
  </w:style>
  <w:style w:type="character" w:customStyle="1" w:styleId="WW8Num4z2">
    <w:name w:val="WW8Num4z2"/>
    <w:qFormat/>
    <w:rsid w:val="006C0ABF"/>
    <w:rPr>
      <w:rFonts w:ascii="Wingdings" w:hAnsi="Wingdings" w:cs="Wingdings"/>
    </w:rPr>
  </w:style>
  <w:style w:type="character" w:customStyle="1" w:styleId="Policepardfaut3">
    <w:name w:val="Police par défaut3"/>
    <w:qFormat/>
    <w:rsid w:val="006C0ABF"/>
  </w:style>
  <w:style w:type="character" w:customStyle="1" w:styleId="Absatz-Standardschriftart">
    <w:name w:val="Absatz-Standardschriftart"/>
    <w:qFormat/>
    <w:rsid w:val="006C0ABF"/>
  </w:style>
  <w:style w:type="character" w:customStyle="1" w:styleId="WW-Absatz-Standardschriftart">
    <w:name w:val="WW-Absatz-Standardschriftart"/>
    <w:qFormat/>
    <w:rsid w:val="006C0ABF"/>
  </w:style>
  <w:style w:type="character" w:customStyle="1" w:styleId="WW-Absatz-Standardschriftart1">
    <w:name w:val="WW-Absatz-Standardschriftart1"/>
    <w:qFormat/>
    <w:rsid w:val="006C0ABF"/>
  </w:style>
  <w:style w:type="character" w:customStyle="1" w:styleId="WW-Absatz-Standardschriftart11">
    <w:name w:val="WW-Absatz-Standardschriftart11"/>
    <w:qFormat/>
    <w:rsid w:val="006C0ABF"/>
  </w:style>
  <w:style w:type="character" w:customStyle="1" w:styleId="WW-Absatz-Standardschriftart111">
    <w:name w:val="WW-Absatz-Standardschriftart111"/>
    <w:qFormat/>
    <w:rsid w:val="006C0ABF"/>
  </w:style>
  <w:style w:type="character" w:customStyle="1" w:styleId="WW-Absatz-Standardschriftart1111">
    <w:name w:val="WW-Absatz-Standardschriftart1111"/>
    <w:qFormat/>
    <w:rsid w:val="006C0ABF"/>
  </w:style>
  <w:style w:type="character" w:customStyle="1" w:styleId="WW8Num3z1">
    <w:name w:val="WW8Num3z1"/>
    <w:qFormat/>
    <w:rsid w:val="006C0ABF"/>
    <w:rPr>
      <w:rFonts w:ascii="Courier New" w:hAnsi="Courier New" w:cs="Courier New"/>
    </w:rPr>
  </w:style>
  <w:style w:type="character" w:customStyle="1" w:styleId="WW8Num5z1">
    <w:name w:val="WW8Num5z1"/>
    <w:qFormat/>
    <w:rsid w:val="006C0ABF"/>
    <w:rPr>
      <w:rFonts w:ascii="Courier New" w:hAnsi="Courier New" w:cs="Courier New"/>
    </w:rPr>
  </w:style>
  <w:style w:type="character" w:customStyle="1" w:styleId="WW8Num2z2">
    <w:name w:val="WW8Num2z2"/>
    <w:qFormat/>
    <w:rsid w:val="006C0ABF"/>
    <w:rPr>
      <w:rFonts w:ascii="Courier New" w:hAnsi="Courier New" w:cs="Courier New"/>
    </w:rPr>
  </w:style>
  <w:style w:type="character" w:customStyle="1" w:styleId="WW-Absatz-Standardschriftart11111">
    <w:name w:val="WW-Absatz-Standardschriftart11111"/>
    <w:qFormat/>
    <w:rsid w:val="006C0ABF"/>
  </w:style>
  <w:style w:type="character" w:customStyle="1" w:styleId="WW-Absatz-Standardschriftart111111">
    <w:name w:val="WW-Absatz-Standardschriftart111111"/>
    <w:qFormat/>
    <w:rsid w:val="006C0ABF"/>
  </w:style>
  <w:style w:type="character" w:customStyle="1" w:styleId="WW-Absatz-Standardschriftart1111111">
    <w:name w:val="WW-Absatz-Standardschriftart1111111"/>
    <w:qFormat/>
    <w:rsid w:val="006C0ABF"/>
  </w:style>
  <w:style w:type="character" w:customStyle="1" w:styleId="WW-Absatz-Standardschriftart11111111">
    <w:name w:val="WW-Absatz-Standardschriftart11111111"/>
    <w:qFormat/>
    <w:rsid w:val="006C0ABF"/>
  </w:style>
  <w:style w:type="character" w:customStyle="1" w:styleId="WW-Absatz-Standardschriftart111111111">
    <w:name w:val="WW-Absatz-Standardschriftart111111111"/>
    <w:qFormat/>
    <w:rsid w:val="006C0ABF"/>
  </w:style>
  <w:style w:type="character" w:customStyle="1" w:styleId="WW-Absatz-Standardschriftart1111111111">
    <w:name w:val="WW-Absatz-Standardschriftart1111111111"/>
    <w:qFormat/>
    <w:rsid w:val="006C0ABF"/>
  </w:style>
  <w:style w:type="character" w:customStyle="1" w:styleId="WW-Absatz-Standardschriftart11111111111">
    <w:name w:val="WW-Absatz-Standardschriftart11111111111"/>
    <w:qFormat/>
    <w:rsid w:val="006C0ABF"/>
  </w:style>
  <w:style w:type="character" w:customStyle="1" w:styleId="WW-Absatz-Standardschriftart111111111111">
    <w:name w:val="WW-Absatz-Standardschriftart111111111111"/>
    <w:qFormat/>
    <w:rsid w:val="006C0ABF"/>
  </w:style>
  <w:style w:type="character" w:customStyle="1" w:styleId="WW-Absatz-Standardschriftart1111111111111">
    <w:name w:val="WW-Absatz-Standardschriftart1111111111111"/>
    <w:qFormat/>
    <w:rsid w:val="006C0ABF"/>
  </w:style>
  <w:style w:type="character" w:customStyle="1" w:styleId="WW-Absatz-Standardschriftart11111111111111">
    <w:name w:val="WW-Absatz-Standardschriftart11111111111111"/>
    <w:qFormat/>
    <w:rsid w:val="006C0ABF"/>
  </w:style>
  <w:style w:type="character" w:customStyle="1" w:styleId="WW-Absatz-Standardschriftart111111111111111">
    <w:name w:val="WW-Absatz-Standardschriftart111111111111111"/>
    <w:qFormat/>
    <w:rsid w:val="006C0ABF"/>
  </w:style>
  <w:style w:type="character" w:customStyle="1" w:styleId="WW-Absatz-Standardschriftart1111111111111111">
    <w:name w:val="WW-Absatz-Standardschriftart1111111111111111"/>
    <w:qFormat/>
    <w:rsid w:val="006C0ABF"/>
  </w:style>
  <w:style w:type="character" w:customStyle="1" w:styleId="WW-Absatz-Standardschriftart11111111111111111">
    <w:name w:val="WW-Absatz-Standardschriftart11111111111111111"/>
    <w:qFormat/>
    <w:rsid w:val="006C0ABF"/>
  </w:style>
  <w:style w:type="character" w:customStyle="1" w:styleId="WW-Absatz-Standardschriftart111111111111111111">
    <w:name w:val="WW-Absatz-Standardschriftart111111111111111111"/>
    <w:qFormat/>
    <w:rsid w:val="006C0ABF"/>
  </w:style>
  <w:style w:type="character" w:customStyle="1" w:styleId="WW8Num8z0">
    <w:name w:val="WW8Num8z0"/>
    <w:qFormat/>
    <w:rsid w:val="006C0ABF"/>
    <w:rPr>
      <w:rFonts w:ascii="Wingdings 2" w:hAnsi="Wingdings 2" w:cs="Wingdings 2"/>
    </w:rPr>
  </w:style>
  <w:style w:type="character" w:customStyle="1" w:styleId="WW8Num8z1">
    <w:name w:val="WW8Num8z1"/>
    <w:qFormat/>
    <w:rsid w:val="006C0ABF"/>
    <w:rPr>
      <w:rFonts w:ascii="OpenSymbol" w:hAnsi="OpenSymbol" w:cs="OpenSymbol"/>
    </w:rPr>
  </w:style>
  <w:style w:type="character" w:customStyle="1" w:styleId="WW8Num9z0">
    <w:name w:val="WW8Num9z0"/>
    <w:qFormat/>
    <w:rsid w:val="006C0ABF"/>
    <w:rPr>
      <w:rFonts w:ascii="Wingdings 2" w:hAnsi="Wingdings 2" w:cs="Wingdings 2"/>
    </w:rPr>
  </w:style>
  <w:style w:type="character" w:customStyle="1" w:styleId="WW8Num9z1">
    <w:name w:val="WW8Num9z1"/>
    <w:qFormat/>
    <w:rsid w:val="006C0ABF"/>
    <w:rPr>
      <w:rFonts w:ascii="OpenSymbol" w:hAnsi="OpenSymbol" w:cs="OpenSymbol"/>
    </w:rPr>
  </w:style>
  <w:style w:type="character" w:customStyle="1" w:styleId="WW8Num10z0">
    <w:name w:val="WW8Num10z0"/>
    <w:qFormat/>
    <w:rsid w:val="006C0ABF"/>
    <w:rPr>
      <w:rFonts w:ascii="Wingdings 2" w:hAnsi="Wingdings 2" w:cs="Wingdings 2"/>
    </w:rPr>
  </w:style>
  <w:style w:type="character" w:customStyle="1" w:styleId="WW8Num10z1">
    <w:name w:val="WW8Num10z1"/>
    <w:qFormat/>
    <w:rsid w:val="006C0ABF"/>
    <w:rPr>
      <w:rFonts w:ascii="OpenSymbol" w:hAnsi="OpenSymbol" w:cs="OpenSymbol"/>
    </w:rPr>
  </w:style>
  <w:style w:type="character" w:customStyle="1" w:styleId="WW8Num11z0">
    <w:name w:val="WW8Num11z0"/>
    <w:qFormat/>
    <w:rsid w:val="006C0ABF"/>
    <w:rPr>
      <w:rFonts w:ascii="Wingdings 2" w:hAnsi="Wingdings 2" w:cs="Wingdings 2"/>
    </w:rPr>
  </w:style>
  <w:style w:type="character" w:customStyle="1" w:styleId="WW8Num11z1">
    <w:name w:val="WW8Num11z1"/>
    <w:qFormat/>
    <w:rsid w:val="006C0ABF"/>
    <w:rPr>
      <w:rFonts w:ascii="OpenSymbol" w:hAnsi="OpenSymbol" w:cs="OpenSymbol"/>
    </w:rPr>
  </w:style>
  <w:style w:type="character" w:customStyle="1" w:styleId="WW8Num12z0">
    <w:name w:val="WW8Num12z0"/>
    <w:qFormat/>
    <w:rsid w:val="006C0ABF"/>
    <w:rPr>
      <w:rFonts w:ascii="Wingdings 2" w:hAnsi="Wingdings 2" w:cs="Wingdings 2"/>
    </w:rPr>
  </w:style>
  <w:style w:type="character" w:customStyle="1" w:styleId="WW8Num12z1">
    <w:name w:val="WW8Num12z1"/>
    <w:qFormat/>
    <w:rsid w:val="006C0ABF"/>
    <w:rPr>
      <w:rFonts w:ascii="OpenSymbol" w:hAnsi="OpenSymbol" w:cs="OpenSymbol"/>
    </w:rPr>
  </w:style>
  <w:style w:type="character" w:customStyle="1" w:styleId="WW8Num13z0">
    <w:name w:val="WW8Num13z0"/>
    <w:qFormat/>
    <w:rsid w:val="006C0ABF"/>
    <w:rPr>
      <w:rFonts w:ascii="Wingdings 2" w:hAnsi="Wingdings 2" w:cs="Wingdings 2"/>
    </w:rPr>
  </w:style>
  <w:style w:type="character" w:customStyle="1" w:styleId="WW8Num13z1">
    <w:name w:val="WW8Num13z1"/>
    <w:qFormat/>
    <w:rsid w:val="006C0ABF"/>
    <w:rPr>
      <w:rFonts w:ascii="OpenSymbol" w:hAnsi="OpenSymbol" w:cs="OpenSymbol"/>
    </w:rPr>
  </w:style>
  <w:style w:type="character" w:customStyle="1" w:styleId="WW8Num14z0">
    <w:name w:val="WW8Num14z0"/>
    <w:qFormat/>
    <w:rsid w:val="006C0ABF"/>
    <w:rPr>
      <w:rFonts w:ascii="Wingdings 2" w:hAnsi="Wingdings 2" w:cs="Wingdings 2"/>
    </w:rPr>
  </w:style>
  <w:style w:type="character" w:customStyle="1" w:styleId="WW8Num14z1">
    <w:name w:val="WW8Num14z1"/>
    <w:qFormat/>
    <w:rsid w:val="006C0ABF"/>
    <w:rPr>
      <w:rFonts w:ascii="OpenSymbol" w:hAnsi="OpenSymbol" w:cs="OpenSymbol"/>
    </w:rPr>
  </w:style>
  <w:style w:type="character" w:customStyle="1" w:styleId="WW8Num15z0">
    <w:name w:val="WW8Num15z0"/>
    <w:qFormat/>
    <w:rsid w:val="006C0ABF"/>
    <w:rPr>
      <w:rFonts w:ascii="Wingdings 2" w:hAnsi="Wingdings 2" w:cs="Wingdings 2"/>
    </w:rPr>
  </w:style>
  <w:style w:type="character" w:customStyle="1" w:styleId="WW8Num15z1">
    <w:name w:val="WW8Num15z1"/>
    <w:qFormat/>
    <w:rsid w:val="006C0ABF"/>
    <w:rPr>
      <w:rFonts w:ascii="OpenSymbol" w:hAnsi="OpenSymbol" w:cs="OpenSymbol"/>
    </w:rPr>
  </w:style>
  <w:style w:type="character" w:customStyle="1" w:styleId="WW8Num16z0">
    <w:name w:val="WW8Num16z0"/>
    <w:qFormat/>
    <w:rsid w:val="006C0ABF"/>
    <w:rPr>
      <w:rFonts w:ascii="Wingdings 2" w:hAnsi="Wingdings 2" w:cs="Wingdings 2"/>
    </w:rPr>
  </w:style>
  <w:style w:type="character" w:customStyle="1" w:styleId="WW8Num16z1">
    <w:name w:val="WW8Num16z1"/>
    <w:qFormat/>
    <w:rsid w:val="006C0ABF"/>
    <w:rPr>
      <w:rFonts w:ascii="OpenSymbol" w:hAnsi="OpenSymbol" w:cs="OpenSymbol"/>
    </w:rPr>
  </w:style>
  <w:style w:type="character" w:customStyle="1" w:styleId="WW8Num17z0">
    <w:name w:val="WW8Num17z0"/>
    <w:qFormat/>
    <w:rsid w:val="006C0ABF"/>
    <w:rPr>
      <w:rFonts w:ascii="Wingdings 2" w:hAnsi="Wingdings 2" w:cs="Wingdings 2"/>
    </w:rPr>
  </w:style>
  <w:style w:type="character" w:customStyle="1" w:styleId="WW8Num17z1">
    <w:name w:val="WW8Num17z1"/>
    <w:qFormat/>
    <w:rsid w:val="006C0ABF"/>
    <w:rPr>
      <w:rFonts w:ascii="OpenSymbol" w:hAnsi="OpenSymbol" w:cs="OpenSymbol"/>
    </w:rPr>
  </w:style>
  <w:style w:type="character" w:customStyle="1" w:styleId="WW8Num18z0">
    <w:name w:val="WW8Num18z0"/>
    <w:qFormat/>
    <w:rsid w:val="006C0ABF"/>
    <w:rPr>
      <w:rFonts w:ascii="Wingdings 2" w:hAnsi="Wingdings 2" w:cs="Wingdings 2"/>
    </w:rPr>
  </w:style>
  <w:style w:type="character" w:customStyle="1" w:styleId="WW8Num18z1">
    <w:name w:val="WW8Num18z1"/>
    <w:qFormat/>
    <w:rsid w:val="006C0ABF"/>
    <w:rPr>
      <w:rFonts w:ascii="OpenSymbol" w:hAnsi="OpenSymbol" w:cs="OpenSymbol"/>
    </w:rPr>
  </w:style>
  <w:style w:type="character" w:customStyle="1" w:styleId="WW8Num19z0">
    <w:name w:val="WW8Num19z0"/>
    <w:qFormat/>
    <w:rsid w:val="006C0ABF"/>
    <w:rPr>
      <w:rFonts w:ascii="Arial" w:hAnsi="Arial" w:cs="Arial"/>
      <w:sz w:val="22"/>
    </w:rPr>
  </w:style>
  <w:style w:type="character" w:customStyle="1" w:styleId="WW8Num19z1">
    <w:name w:val="WW8Num19z1"/>
    <w:qFormat/>
    <w:rsid w:val="006C0ABF"/>
    <w:rPr>
      <w:rFonts w:ascii="Courier New" w:hAnsi="Courier New" w:cs="Courier New"/>
    </w:rPr>
  </w:style>
  <w:style w:type="character" w:customStyle="1" w:styleId="WW8Num20z0">
    <w:name w:val="WW8Num20z0"/>
    <w:qFormat/>
    <w:rsid w:val="006C0ABF"/>
    <w:rPr>
      <w:rFonts w:ascii="Wingdings 2" w:hAnsi="Wingdings 2" w:cs="Wingdings 2"/>
    </w:rPr>
  </w:style>
  <w:style w:type="character" w:customStyle="1" w:styleId="WW8Num20z1">
    <w:name w:val="WW8Num20z1"/>
    <w:qFormat/>
    <w:rsid w:val="006C0ABF"/>
    <w:rPr>
      <w:rFonts w:ascii="OpenSymbol" w:hAnsi="OpenSymbol" w:cs="OpenSymbol"/>
    </w:rPr>
  </w:style>
  <w:style w:type="character" w:customStyle="1" w:styleId="WW8Num21z0">
    <w:name w:val="WW8Num21z0"/>
    <w:qFormat/>
    <w:rsid w:val="006C0ABF"/>
    <w:rPr>
      <w:rFonts w:ascii="Wingdings 2" w:hAnsi="Wingdings 2" w:cs="Wingdings 2"/>
    </w:rPr>
  </w:style>
  <w:style w:type="character" w:customStyle="1" w:styleId="WW8Num21z1">
    <w:name w:val="WW8Num21z1"/>
    <w:qFormat/>
    <w:rsid w:val="006C0ABF"/>
    <w:rPr>
      <w:rFonts w:ascii="OpenSymbol" w:hAnsi="OpenSymbol" w:cs="OpenSymbol"/>
    </w:rPr>
  </w:style>
  <w:style w:type="character" w:customStyle="1" w:styleId="WW8Num22z0">
    <w:name w:val="WW8Num22z0"/>
    <w:qFormat/>
    <w:rsid w:val="006C0ABF"/>
    <w:rPr>
      <w:rFonts w:ascii="Wingdings 2" w:hAnsi="Wingdings 2" w:cs="Wingdings 2"/>
    </w:rPr>
  </w:style>
  <w:style w:type="character" w:customStyle="1" w:styleId="WW8Num22z1">
    <w:name w:val="WW8Num22z1"/>
    <w:qFormat/>
    <w:rsid w:val="006C0ABF"/>
    <w:rPr>
      <w:rFonts w:ascii="OpenSymbol" w:hAnsi="OpenSymbol" w:cs="OpenSymbol"/>
    </w:rPr>
  </w:style>
  <w:style w:type="character" w:customStyle="1" w:styleId="WW8Num23z0">
    <w:name w:val="WW8Num23z0"/>
    <w:qFormat/>
    <w:rsid w:val="006C0ABF"/>
    <w:rPr>
      <w:rFonts w:ascii="Symbol" w:hAnsi="Symbol" w:cs="Symbol"/>
    </w:rPr>
  </w:style>
  <w:style w:type="character" w:customStyle="1" w:styleId="WW8Num23z1">
    <w:name w:val="WW8Num23z1"/>
    <w:qFormat/>
    <w:rsid w:val="006C0ABF"/>
    <w:rPr>
      <w:rFonts w:ascii="OpenSymbol" w:hAnsi="OpenSymbol" w:cs="OpenSymbol"/>
    </w:rPr>
  </w:style>
  <w:style w:type="character" w:customStyle="1" w:styleId="WW8Num24z0">
    <w:name w:val="WW8Num24z0"/>
    <w:qFormat/>
    <w:rsid w:val="006C0ABF"/>
    <w:rPr>
      <w:rFonts w:ascii="Wingdings 2" w:hAnsi="Wingdings 2" w:cs="Wingdings 2"/>
    </w:rPr>
  </w:style>
  <w:style w:type="character" w:customStyle="1" w:styleId="WW8Num24z1">
    <w:name w:val="WW8Num24z1"/>
    <w:qFormat/>
    <w:rsid w:val="006C0ABF"/>
    <w:rPr>
      <w:rFonts w:ascii="OpenSymbol" w:hAnsi="OpenSymbol" w:cs="OpenSymbol"/>
    </w:rPr>
  </w:style>
  <w:style w:type="character" w:customStyle="1" w:styleId="WW8Num25z0">
    <w:name w:val="WW8Num25z0"/>
    <w:qFormat/>
    <w:rsid w:val="006C0ABF"/>
    <w:rPr>
      <w:rFonts w:ascii="Wingdings 2" w:hAnsi="Wingdings 2" w:cs="Wingdings 2"/>
    </w:rPr>
  </w:style>
  <w:style w:type="character" w:customStyle="1" w:styleId="WW8Num28z0">
    <w:name w:val="WW8Num28z0"/>
    <w:qFormat/>
    <w:rsid w:val="006C0ABF"/>
    <w:rPr>
      <w:rFonts w:ascii="Wingdings 2" w:hAnsi="Wingdings 2" w:cs="OpenSymbol"/>
    </w:rPr>
  </w:style>
  <w:style w:type="character" w:customStyle="1" w:styleId="WW8Num28z1">
    <w:name w:val="WW8Num28z1"/>
    <w:qFormat/>
    <w:rsid w:val="006C0ABF"/>
    <w:rPr>
      <w:rFonts w:ascii="OpenSymbol" w:hAnsi="OpenSymbol" w:cs="OpenSymbol"/>
    </w:rPr>
  </w:style>
  <w:style w:type="character" w:customStyle="1" w:styleId="WW8Num29z0">
    <w:name w:val="WW8Num29z0"/>
    <w:qFormat/>
    <w:rsid w:val="006C0ABF"/>
    <w:rPr>
      <w:rFonts w:ascii="Wingdings 2" w:hAnsi="Wingdings 2" w:cs="OpenSymbol"/>
    </w:rPr>
  </w:style>
  <w:style w:type="character" w:customStyle="1" w:styleId="WW8Num29z1">
    <w:name w:val="WW8Num29z1"/>
    <w:qFormat/>
    <w:rsid w:val="006C0ABF"/>
    <w:rPr>
      <w:rFonts w:ascii="OpenSymbol" w:hAnsi="OpenSymbol" w:cs="OpenSymbol"/>
    </w:rPr>
  </w:style>
  <w:style w:type="character" w:customStyle="1" w:styleId="WW8Num30z0">
    <w:name w:val="WW8Num30z0"/>
    <w:qFormat/>
    <w:rsid w:val="006C0ABF"/>
    <w:rPr>
      <w:rFonts w:ascii="Wingdings 2" w:hAnsi="Wingdings 2" w:cs="OpenSymbol"/>
    </w:rPr>
  </w:style>
  <w:style w:type="character" w:customStyle="1" w:styleId="WW8Num30z1">
    <w:name w:val="WW8Num30z1"/>
    <w:qFormat/>
    <w:rsid w:val="006C0ABF"/>
    <w:rPr>
      <w:rFonts w:ascii="OpenSymbol" w:hAnsi="OpenSymbol" w:cs="OpenSymbol"/>
    </w:rPr>
  </w:style>
  <w:style w:type="character" w:customStyle="1" w:styleId="WW8Num31z0">
    <w:name w:val="WW8Num31z0"/>
    <w:qFormat/>
    <w:rsid w:val="006C0ABF"/>
    <w:rPr>
      <w:rFonts w:ascii="Wingdings 2" w:hAnsi="Wingdings 2" w:cs="OpenSymbol"/>
    </w:rPr>
  </w:style>
  <w:style w:type="character" w:customStyle="1" w:styleId="WW8Num31z1">
    <w:name w:val="WW8Num31z1"/>
    <w:qFormat/>
    <w:rsid w:val="006C0ABF"/>
    <w:rPr>
      <w:rFonts w:ascii="OpenSymbol" w:hAnsi="OpenSymbol" w:cs="OpenSymbol"/>
    </w:rPr>
  </w:style>
  <w:style w:type="character" w:customStyle="1" w:styleId="WW-Absatz-Standardschriftart1111111111111111111">
    <w:name w:val="WW-Absatz-Standardschriftart1111111111111111111"/>
    <w:qFormat/>
    <w:rsid w:val="006C0ABF"/>
  </w:style>
  <w:style w:type="character" w:customStyle="1" w:styleId="WW-Absatz-Standardschriftart11111111111111111111">
    <w:name w:val="WW-Absatz-Standardschriftart11111111111111111111"/>
    <w:qFormat/>
    <w:rsid w:val="006C0ABF"/>
  </w:style>
  <w:style w:type="character" w:customStyle="1" w:styleId="WW-Absatz-Standardschriftart111111111111111111111">
    <w:name w:val="WW-Absatz-Standardschriftart111111111111111111111"/>
    <w:qFormat/>
    <w:rsid w:val="006C0ABF"/>
  </w:style>
  <w:style w:type="character" w:customStyle="1" w:styleId="WW-Absatz-Standardschriftart1111111111111111111111">
    <w:name w:val="WW-Absatz-Standardschriftart1111111111111111111111"/>
    <w:qFormat/>
    <w:rsid w:val="006C0ABF"/>
  </w:style>
  <w:style w:type="character" w:customStyle="1" w:styleId="WW-Absatz-Standardschriftart11111111111111111111111">
    <w:name w:val="WW-Absatz-Standardschriftart11111111111111111111111"/>
    <w:qFormat/>
    <w:rsid w:val="006C0ABF"/>
  </w:style>
  <w:style w:type="character" w:customStyle="1" w:styleId="WW-Absatz-Standardschriftart111111111111111111111111">
    <w:name w:val="WW-Absatz-Standardschriftart111111111111111111111111"/>
    <w:qFormat/>
    <w:rsid w:val="006C0ABF"/>
  </w:style>
  <w:style w:type="character" w:customStyle="1" w:styleId="WW-Absatz-Standardschriftart1111111111111111111111111">
    <w:name w:val="WW-Absatz-Standardschriftart1111111111111111111111111"/>
    <w:qFormat/>
    <w:rsid w:val="006C0ABF"/>
  </w:style>
  <w:style w:type="character" w:customStyle="1" w:styleId="WW-Absatz-Standardschriftart11111111111111111111111111">
    <w:name w:val="WW-Absatz-Standardschriftart11111111111111111111111111"/>
    <w:qFormat/>
    <w:rsid w:val="006C0ABF"/>
  </w:style>
  <w:style w:type="character" w:customStyle="1" w:styleId="WW-Absatz-Standardschriftart111111111111111111111111111">
    <w:name w:val="WW-Absatz-Standardschriftart111111111111111111111111111"/>
    <w:qFormat/>
    <w:rsid w:val="006C0ABF"/>
  </w:style>
  <w:style w:type="character" w:customStyle="1" w:styleId="WW-Absatz-Standardschriftart1111111111111111111111111111">
    <w:name w:val="WW-Absatz-Standardschriftart1111111111111111111111111111"/>
    <w:qFormat/>
    <w:rsid w:val="006C0ABF"/>
  </w:style>
  <w:style w:type="character" w:customStyle="1" w:styleId="WW8Num2z1">
    <w:name w:val="WW8Num2z1"/>
    <w:qFormat/>
    <w:rsid w:val="006C0ABF"/>
    <w:rPr>
      <w:rFonts w:ascii="Courier New" w:hAnsi="Courier New" w:cs="Courier New"/>
      <w:sz w:val="20"/>
    </w:rPr>
  </w:style>
  <w:style w:type="character" w:customStyle="1" w:styleId="WW8Num25z1">
    <w:name w:val="WW8Num25z1"/>
    <w:qFormat/>
    <w:rsid w:val="006C0ABF"/>
    <w:rPr>
      <w:rFonts w:ascii="OpenSymbol" w:hAnsi="OpenSymbol" w:cs="OpenSymbol"/>
    </w:rPr>
  </w:style>
  <w:style w:type="character" w:customStyle="1" w:styleId="Policepardfaut1">
    <w:name w:val="Police par défaut1"/>
    <w:qFormat/>
    <w:rsid w:val="006C0ABF"/>
  </w:style>
  <w:style w:type="character" w:customStyle="1" w:styleId="Heading1Char">
    <w:name w:val="Heading 1 Char"/>
    <w:qFormat/>
    <w:rsid w:val="006C0ABF"/>
    <w:rPr>
      <w:rFonts w:ascii="Cambria" w:hAnsi="Cambria" w:cs="Times New Roman"/>
      <w:b/>
      <w:bCs/>
      <w:sz w:val="32"/>
      <w:szCs w:val="32"/>
      <w:lang w:bidi="ar-SA"/>
    </w:rPr>
  </w:style>
  <w:style w:type="character" w:customStyle="1" w:styleId="Heading2Char">
    <w:name w:val="Heading 2 Char"/>
    <w:qFormat/>
    <w:rsid w:val="006C0ABF"/>
    <w:rPr>
      <w:rFonts w:ascii="Cambria" w:hAnsi="Cambria" w:cs="Times New Roman"/>
      <w:b/>
      <w:bCs/>
      <w:i/>
      <w:iCs/>
      <w:sz w:val="28"/>
      <w:szCs w:val="28"/>
      <w:lang w:bidi="ar-SA"/>
    </w:rPr>
  </w:style>
  <w:style w:type="character" w:customStyle="1" w:styleId="Heading3Char">
    <w:name w:val="Heading 3 Char"/>
    <w:qFormat/>
    <w:rsid w:val="006C0ABF"/>
    <w:rPr>
      <w:rFonts w:ascii="Cambria" w:hAnsi="Cambria" w:cs="Times New Roman"/>
      <w:b/>
      <w:bCs/>
      <w:sz w:val="26"/>
      <w:szCs w:val="26"/>
      <w:lang w:bidi="ar-SA"/>
    </w:rPr>
  </w:style>
  <w:style w:type="character" w:customStyle="1" w:styleId="Heading4Char">
    <w:name w:val="Heading 4 Char"/>
    <w:qFormat/>
    <w:rsid w:val="006C0ABF"/>
    <w:rPr>
      <w:rFonts w:ascii="Calibri" w:hAnsi="Calibri" w:cs="Times New Roman"/>
      <w:b/>
      <w:bCs/>
      <w:sz w:val="28"/>
      <w:szCs w:val="28"/>
      <w:lang w:bidi="ar-SA"/>
    </w:rPr>
  </w:style>
  <w:style w:type="character" w:customStyle="1" w:styleId="Heading6Char">
    <w:name w:val="Heading 6 Char"/>
    <w:qFormat/>
    <w:rsid w:val="006C0ABF"/>
    <w:rPr>
      <w:rFonts w:ascii="Calibri" w:hAnsi="Calibri" w:cs="Times New Roman"/>
      <w:b/>
      <w:bCs/>
      <w:sz w:val="22"/>
      <w:szCs w:val="22"/>
      <w:lang w:bidi="ar-SA"/>
    </w:rPr>
  </w:style>
  <w:style w:type="character" w:customStyle="1" w:styleId="Heading8Char">
    <w:name w:val="Heading 8 Char"/>
    <w:qFormat/>
    <w:rsid w:val="006C0ABF"/>
    <w:rPr>
      <w:rFonts w:ascii="Calibri" w:hAnsi="Calibri" w:cs="Times New Roman"/>
      <w:i/>
      <w:iCs/>
      <w:sz w:val="24"/>
      <w:szCs w:val="24"/>
      <w:lang w:bidi="ar-SA"/>
    </w:rPr>
  </w:style>
  <w:style w:type="character" w:customStyle="1" w:styleId="WW-Absatz-Standardschriftart11111111111111111111111111111">
    <w:name w:val="WW-Absatz-Standardschriftart11111111111111111111111111111"/>
    <w:qFormat/>
    <w:rsid w:val="006C0ABF"/>
  </w:style>
  <w:style w:type="character" w:customStyle="1" w:styleId="WW-Absatz-Standardschriftart111111111111111111111111111111">
    <w:name w:val="WW-Absatz-Standardschriftart111111111111111111111111111111"/>
    <w:qFormat/>
    <w:rsid w:val="006C0ABF"/>
  </w:style>
  <w:style w:type="character" w:customStyle="1" w:styleId="WW-Absatz-Standardschriftart1111111111111111111111111111111">
    <w:name w:val="WW-Absatz-Standardschriftart1111111111111111111111111111111"/>
    <w:qFormat/>
    <w:rsid w:val="006C0ABF"/>
  </w:style>
  <w:style w:type="character" w:customStyle="1" w:styleId="WW-Absatz-Standardschriftart11111111111111111111111111111111">
    <w:name w:val="WW-Absatz-Standardschriftart11111111111111111111111111111111"/>
    <w:qFormat/>
    <w:rsid w:val="006C0ABF"/>
  </w:style>
  <w:style w:type="character" w:customStyle="1" w:styleId="WW-Absatz-Standardschriftart111111111111111111111111111111111">
    <w:name w:val="WW-Absatz-Standardschriftart111111111111111111111111111111111"/>
    <w:qFormat/>
    <w:rsid w:val="006C0ABF"/>
  </w:style>
  <w:style w:type="character" w:customStyle="1" w:styleId="WW-Absatz-Standardschriftart1111111111111111111111111111111111">
    <w:name w:val="WW-Absatz-Standardschriftart1111111111111111111111111111111111"/>
    <w:qFormat/>
    <w:rsid w:val="006C0ABF"/>
  </w:style>
  <w:style w:type="character" w:customStyle="1" w:styleId="WW-Absatz-Standardschriftart11111111111111111111111111111111111">
    <w:name w:val="WW-Absatz-Standardschriftart11111111111111111111111111111111111"/>
    <w:qFormat/>
    <w:rsid w:val="006C0ABF"/>
  </w:style>
  <w:style w:type="character" w:customStyle="1" w:styleId="WW-Absatz-Standardschriftart111111111111111111111111111111111111">
    <w:name w:val="WW-Absatz-Standardschriftart111111111111111111111111111111111111"/>
    <w:qFormat/>
    <w:rsid w:val="006C0ABF"/>
  </w:style>
  <w:style w:type="character" w:customStyle="1" w:styleId="WW8Num7z1">
    <w:name w:val="WW8Num7z1"/>
    <w:qFormat/>
    <w:rsid w:val="006C0ABF"/>
    <w:rPr>
      <w:rFonts w:ascii="OpenSymbol" w:hAnsi="OpenSymbol" w:cs="OpenSymbol"/>
    </w:rPr>
  </w:style>
  <w:style w:type="character" w:customStyle="1" w:styleId="WW-Absatz-Standardschriftart1111111111111111111111111111111111111">
    <w:name w:val="WW-Absatz-Standardschriftart1111111111111111111111111111111111111"/>
    <w:qFormat/>
    <w:rsid w:val="006C0ABF"/>
  </w:style>
  <w:style w:type="character" w:customStyle="1" w:styleId="WW-Absatz-Standardschriftart11111111111111111111111111111111111111">
    <w:name w:val="WW-Absatz-Standardschriftart11111111111111111111111111111111111111"/>
    <w:qFormat/>
    <w:rsid w:val="006C0ABF"/>
  </w:style>
  <w:style w:type="character" w:customStyle="1" w:styleId="WW-Absatz-Standardschriftart111111111111111111111111111111111111111">
    <w:name w:val="WW-Absatz-Standardschriftart111111111111111111111111111111111111111"/>
    <w:qFormat/>
    <w:rsid w:val="006C0ABF"/>
  </w:style>
  <w:style w:type="character" w:customStyle="1" w:styleId="WW-Absatz-Standardschriftart1111111111111111111111111111111111111111">
    <w:name w:val="WW-Absatz-Standardschriftart1111111111111111111111111111111111111111"/>
    <w:qFormat/>
    <w:rsid w:val="006C0ABF"/>
  </w:style>
  <w:style w:type="character" w:customStyle="1" w:styleId="WW-Absatz-Standardschriftart11111111111111111111111111111111111111111">
    <w:name w:val="WW-Absatz-Standardschriftart11111111111111111111111111111111111111111"/>
    <w:qFormat/>
    <w:rsid w:val="006C0ABF"/>
  </w:style>
  <w:style w:type="character" w:customStyle="1" w:styleId="WW-Absatz-Standardschriftart111111111111111111111111111111111111111111">
    <w:name w:val="WW-Absatz-Standardschriftart111111111111111111111111111111111111111111"/>
    <w:qFormat/>
    <w:rsid w:val="006C0ABF"/>
  </w:style>
  <w:style w:type="character" w:customStyle="1" w:styleId="WW-Absatz-Standardschriftart1111111111111111111111111111111111111111111">
    <w:name w:val="WW-Absatz-Standardschriftart1111111111111111111111111111111111111111111"/>
    <w:qFormat/>
    <w:rsid w:val="006C0ABF"/>
  </w:style>
  <w:style w:type="character" w:customStyle="1" w:styleId="WW-Absatz-Standardschriftart11111111111111111111111111111111111111111111">
    <w:name w:val="WW-Absatz-Standardschriftart11111111111111111111111111111111111111111111"/>
    <w:qFormat/>
    <w:rsid w:val="006C0ABF"/>
  </w:style>
  <w:style w:type="character" w:customStyle="1" w:styleId="WW-Absatz-Standardschriftart111111111111111111111111111111111111111111111">
    <w:name w:val="WW-Absatz-Standardschriftart111111111111111111111111111111111111111111111"/>
    <w:qFormat/>
    <w:rsid w:val="006C0ABF"/>
  </w:style>
  <w:style w:type="character" w:customStyle="1" w:styleId="WW-Absatz-Standardschriftart1111111111111111111111111111111111111111111111">
    <w:name w:val="WW-Absatz-Standardschriftart1111111111111111111111111111111111111111111111"/>
    <w:qFormat/>
    <w:rsid w:val="006C0ABF"/>
  </w:style>
  <w:style w:type="character" w:customStyle="1" w:styleId="WW-Absatz-Standardschriftart11111111111111111111111111111111111111111111111">
    <w:name w:val="WW-Absatz-Standardschriftart11111111111111111111111111111111111111111111111"/>
    <w:qFormat/>
    <w:rsid w:val="006C0ABF"/>
  </w:style>
  <w:style w:type="character" w:customStyle="1" w:styleId="WW-Absatz-Standardschriftart111111111111111111111111111111111111111111111111">
    <w:name w:val="WW-Absatz-Standardschriftart111111111111111111111111111111111111111111111111"/>
    <w:qFormat/>
    <w:rsid w:val="006C0ABF"/>
  </w:style>
  <w:style w:type="character" w:customStyle="1" w:styleId="WW-Absatz-Standardschriftart1111111111111111111111111111111111111111111111111">
    <w:name w:val="WW-Absatz-Standardschriftart1111111111111111111111111111111111111111111111111"/>
    <w:qFormat/>
    <w:rsid w:val="006C0ABF"/>
  </w:style>
  <w:style w:type="character" w:customStyle="1" w:styleId="WW-Absatz-Standardschriftart11111111111111111111111111111111111111111111111111">
    <w:name w:val="WW-Absatz-Standardschriftart11111111111111111111111111111111111111111111111111"/>
    <w:qFormat/>
    <w:rsid w:val="006C0ABF"/>
  </w:style>
  <w:style w:type="character" w:customStyle="1" w:styleId="WW-Absatz-Standardschriftart111111111111111111111111111111111111111111111111111">
    <w:name w:val="WW-Absatz-Standardschriftart111111111111111111111111111111111111111111111111111"/>
    <w:qFormat/>
    <w:rsid w:val="006C0ABF"/>
  </w:style>
  <w:style w:type="character" w:customStyle="1" w:styleId="WW-Absatz-Standardschriftart1111111111111111111111111111111111111111111111111111">
    <w:name w:val="WW-Absatz-Standardschriftart1111111111111111111111111111111111111111111111111111"/>
    <w:qFormat/>
    <w:rsid w:val="006C0ABF"/>
  </w:style>
  <w:style w:type="character" w:customStyle="1" w:styleId="WW-Absatz-Standardschriftart11111111111111111111111111111111111111111111111111111">
    <w:name w:val="WW-Absatz-Standardschriftart11111111111111111111111111111111111111111111111111111"/>
    <w:qFormat/>
    <w:rsid w:val="006C0ABF"/>
  </w:style>
  <w:style w:type="character" w:customStyle="1" w:styleId="WW-Absatz-Standardschriftart111111111111111111111111111111111111111111111111111111">
    <w:name w:val="WW-Absatz-Standardschriftart111111111111111111111111111111111111111111111111111111"/>
    <w:qFormat/>
    <w:rsid w:val="006C0ABF"/>
  </w:style>
  <w:style w:type="character" w:customStyle="1" w:styleId="WW-Absatz-Standardschriftart1111111111111111111111111111111111111111111111111111111">
    <w:name w:val="WW-Absatz-Standardschriftart1111111111111111111111111111111111111111111111111111111"/>
    <w:qFormat/>
    <w:rsid w:val="006C0ABF"/>
  </w:style>
  <w:style w:type="character" w:customStyle="1" w:styleId="WW-Absatz-Standardschriftart11111111111111111111111111111111111111111111111111111111">
    <w:name w:val="WW-Absatz-Standardschriftart11111111111111111111111111111111111111111111111111111111"/>
    <w:qFormat/>
    <w:rsid w:val="006C0ABF"/>
  </w:style>
  <w:style w:type="character" w:customStyle="1" w:styleId="WW-Absatz-Standardschriftart111111111111111111111111111111111111111111111111111111111">
    <w:name w:val="WW-Absatz-Standardschriftart111111111111111111111111111111111111111111111111111111111"/>
    <w:qFormat/>
    <w:rsid w:val="006C0ABF"/>
  </w:style>
  <w:style w:type="character" w:customStyle="1" w:styleId="WW-Absatz-Standardschriftart1111111111111111111111111111111111111111111111111111111111">
    <w:name w:val="WW-Absatz-Standardschriftart1111111111111111111111111111111111111111111111111111111111"/>
    <w:qFormat/>
    <w:rsid w:val="006C0ABF"/>
  </w:style>
  <w:style w:type="character" w:customStyle="1" w:styleId="WW-Absatz-Standardschriftart11111111111111111111111111111111111111111111111111111111111">
    <w:name w:val="WW-Absatz-Standardschriftart11111111111111111111111111111111111111111111111111111111111"/>
    <w:qFormat/>
    <w:rsid w:val="006C0ABF"/>
  </w:style>
  <w:style w:type="character" w:customStyle="1" w:styleId="WW-Absatz-Standardschriftart111111111111111111111111111111111111111111111111111111111111">
    <w:name w:val="WW-Absatz-Standardschriftart111111111111111111111111111111111111111111111111111111111111"/>
    <w:qFormat/>
    <w:rsid w:val="006C0ABF"/>
  </w:style>
  <w:style w:type="character" w:customStyle="1" w:styleId="WW-Absatz-Standardschriftart1111111111111111111111111111111111111111111111111111111111111">
    <w:name w:val="WW-Absatz-Standardschriftart1111111111111111111111111111111111111111111111111111111111111"/>
    <w:qFormat/>
    <w:rsid w:val="006C0ABF"/>
  </w:style>
  <w:style w:type="character" w:customStyle="1" w:styleId="Policepardfaut2">
    <w:name w:val="Police par défaut2"/>
    <w:qFormat/>
    <w:rsid w:val="006C0ABF"/>
  </w:style>
  <w:style w:type="character" w:customStyle="1" w:styleId="WW8Num3z3">
    <w:name w:val="WW8Num3z3"/>
    <w:qFormat/>
    <w:rsid w:val="006C0ABF"/>
    <w:rPr>
      <w:rFonts w:ascii="Symbol" w:hAnsi="Symbol" w:cs="Symbol"/>
    </w:rPr>
  </w:style>
  <w:style w:type="character" w:customStyle="1" w:styleId="WW8Num4z3">
    <w:name w:val="WW8Num4z3"/>
    <w:qFormat/>
    <w:rsid w:val="006C0ABF"/>
    <w:rPr>
      <w:rFonts w:ascii="Symbol" w:hAnsi="Symbol" w:cs="Symbol"/>
    </w:rPr>
  </w:style>
  <w:style w:type="character" w:customStyle="1" w:styleId="WW8Num5z3">
    <w:name w:val="WW8Num5z3"/>
    <w:qFormat/>
    <w:rsid w:val="006C0ABF"/>
    <w:rPr>
      <w:rFonts w:ascii="Symbol" w:hAnsi="Symbol" w:cs="Symbol"/>
    </w:rPr>
  </w:style>
  <w:style w:type="character" w:customStyle="1" w:styleId="Titre1Car">
    <w:name w:val="Titre 1 Car"/>
    <w:qFormat/>
    <w:rsid w:val="006C0ABF"/>
    <w:rPr>
      <w:rFonts w:ascii="Arial" w:hAnsi="Arial" w:cs="Arial"/>
      <w:b/>
      <w:sz w:val="32"/>
    </w:rPr>
  </w:style>
  <w:style w:type="character" w:customStyle="1" w:styleId="PieddepageCar">
    <w:name w:val="Pied de page Car"/>
    <w:uiPriority w:val="99"/>
    <w:qFormat/>
    <w:rsid w:val="006C0ABF"/>
    <w:rPr>
      <w:rFonts w:ascii="Times New Roman" w:hAnsi="Times New Roman" w:cs="Times New Roman"/>
      <w:sz w:val="24"/>
    </w:rPr>
  </w:style>
  <w:style w:type="character" w:customStyle="1" w:styleId="En-tteCar">
    <w:name w:val="En-tête Car"/>
    <w:uiPriority w:val="99"/>
    <w:qFormat/>
    <w:rsid w:val="006C0ABF"/>
    <w:rPr>
      <w:rFonts w:ascii="Times New Roman" w:hAnsi="Times New Roman" w:cs="Times New Roman"/>
      <w:sz w:val="24"/>
    </w:rPr>
  </w:style>
  <w:style w:type="character" w:customStyle="1" w:styleId="Marquedecommentaire1">
    <w:name w:val="Marque de commentaire1"/>
    <w:qFormat/>
    <w:rsid w:val="006C0ABF"/>
    <w:rPr>
      <w:sz w:val="16"/>
    </w:rPr>
  </w:style>
  <w:style w:type="character" w:customStyle="1" w:styleId="CommentaireCar">
    <w:name w:val="Commentaire Car"/>
    <w:uiPriority w:val="99"/>
    <w:qFormat/>
    <w:rsid w:val="006C0ABF"/>
    <w:rPr>
      <w:rFonts w:ascii="Times New Roman" w:hAnsi="Times New Roman" w:cs="Times New Roman"/>
    </w:rPr>
  </w:style>
  <w:style w:type="character" w:customStyle="1" w:styleId="ObjetducommentaireCar">
    <w:name w:val="Objet du commentaire Car"/>
    <w:qFormat/>
    <w:rsid w:val="006C0ABF"/>
    <w:rPr>
      <w:rFonts w:ascii="Times New Roman" w:hAnsi="Times New Roman" w:cs="Times New Roman"/>
      <w:b/>
    </w:rPr>
  </w:style>
  <w:style w:type="character" w:customStyle="1" w:styleId="TextedebullesCar">
    <w:name w:val="Texte de bulles Car"/>
    <w:qFormat/>
    <w:rsid w:val="006C0ABF"/>
    <w:rPr>
      <w:rFonts w:ascii="Tahoma" w:hAnsi="Tahoma" w:cs="Tahoma"/>
      <w:sz w:val="16"/>
    </w:rPr>
  </w:style>
  <w:style w:type="character" w:customStyle="1" w:styleId="Marquedecommentaire2">
    <w:name w:val="Marque de commentaire2"/>
    <w:qFormat/>
    <w:rsid w:val="006C0ABF"/>
    <w:rPr>
      <w:rFonts w:cs="Times New Roman"/>
      <w:sz w:val="16"/>
      <w:szCs w:val="16"/>
    </w:rPr>
  </w:style>
  <w:style w:type="character" w:customStyle="1" w:styleId="Caractresdenumrotation">
    <w:name w:val="Caractères de numérotation"/>
    <w:qFormat/>
    <w:rsid w:val="006C0ABF"/>
  </w:style>
  <w:style w:type="character" w:customStyle="1" w:styleId="WW8Num19z2">
    <w:name w:val="WW8Num19z2"/>
    <w:qFormat/>
    <w:rsid w:val="006C0ABF"/>
    <w:rPr>
      <w:rFonts w:ascii="Wingdings" w:hAnsi="Wingdings" w:cs="Wingdings"/>
    </w:rPr>
  </w:style>
  <w:style w:type="character" w:customStyle="1" w:styleId="WW8Num19z3">
    <w:name w:val="WW8Num19z3"/>
    <w:qFormat/>
    <w:rsid w:val="006C0ABF"/>
    <w:rPr>
      <w:rFonts w:ascii="Symbol" w:hAnsi="Symbol" w:cs="Symbol"/>
    </w:rPr>
  </w:style>
  <w:style w:type="character" w:customStyle="1" w:styleId="WW8Num2z5">
    <w:name w:val="WW8Num2z5"/>
    <w:qFormat/>
    <w:rsid w:val="006C0ABF"/>
    <w:rPr>
      <w:rFonts w:ascii="Wingdings" w:hAnsi="Wingdings" w:cs="Wingdings"/>
    </w:rPr>
  </w:style>
  <w:style w:type="character" w:customStyle="1" w:styleId="Puces">
    <w:name w:val="Puces"/>
    <w:qFormat/>
    <w:rsid w:val="006C0ABF"/>
    <w:rPr>
      <w:rFonts w:ascii="OpenSymbol" w:hAnsi="OpenSymbol" w:cs="OpenSymbol"/>
    </w:rPr>
  </w:style>
  <w:style w:type="character" w:styleId="lev">
    <w:name w:val="Strong"/>
    <w:qFormat/>
    <w:rsid w:val="006C0ABF"/>
    <w:rPr>
      <w:rFonts w:cs="Times New Roman"/>
      <w:b/>
    </w:rPr>
  </w:style>
  <w:style w:type="character" w:customStyle="1" w:styleId="WW-Policepardfaut11111">
    <w:name w:val="WW-Police par défaut11111"/>
    <w:qFormat/>
    <w:rsid w:val="006C0ABF"/>
  </w:style>
  <w:style w:type="character" w:customStyle="1" w:styleId="SNDateSignature">
    <w:name w:val="SNDateSignature"/>
    <w:qFormat/>
    <w:rsid w:val="006C0ABF"/>
    <w:rPr>
      <w:rFonts w:cs="Times New Roman"/>
    </w:rPr>
  </w:style>
  <w:style w:type="character" w:customStyle="1" w:styleId="BodyTextChar">
    <w:name w:val="Body Text Char"/>
    <w:qFormat/>
    <w:rsid w:val="006C0ABF"/>
    <w:rPr>
      <w:rFonts w:cs="Times New Roman"/>
      <w:sz w:val="24"/>
      <w:szCs w:val="24"/>
      <w:lang w:bidi="ar-SA"/>
    </w:rPr>
  </w:style>
  <w:style w:type="character" w:customStyle="1" w:styleId="FooterChar">
    <w:name w:val="Footer Char"/>
    <w:qFormat/>
    <w:rsid w:val="006C0ABF"/>
    <w:rPr>
      <w:rFonts w:cs="Times New Roman"/>
      <w:sz w:val="24"/>
      <w:szCs w:val="24"/>
      <w:lang w:bidi="ar-SA"/>
    </w:rPr>
  </w:style>
  <w:style w:type="character" w:customStyle="1" w:styleId="HeaderChar">
    <w:name w:val="Header Char"/>
    <w:qFormat/>
    <w:rsid w:val="006C0ABF"/>
    <w:rPr>
      <w:rFonts w:cs="Times New Roman"/>
      <w:sz w:val="24"/>
      <w:szCs w:val="24"/>
      <w:lang w:bidi="ar-SA"/>
    </w:rPr>
  </w:style>
  <w:style w:type="character" w:customStyle="1" w:styleId="BodyTextIndentChar">
    <w:name w:val="Body Text Indent Char"/>
    <w:qFormat/>
    <w:rsid w:val="006C0ABF"/>
    <w:rPr>
      <w:rFonts w:cs="Times New Roman"/>
      <w:sz w:val="24"/>
      <w:szCs w:val="24"/>
      <w:lang w:bidi="ar-SA"/>
    </w:rPr>
  </w:style>
  <w:style w:type="character" w:customStyle="1" w:styleId="CommentTextChar">
    <w:name w:val="Comment Text Char"/>
    <w:qFormat/>
    <w:rsid w:val="006C0ABF"/>
    <w:rPr>
      <w:rFonts w:cs="Times New Roman"/>
      <w:lang w:bidi="ar-SA"/>
    </w:rPr>
  </w:style>
  <w:style w:type="character" w:customStyle="1" w:styleId="CommentReference">
    <w:name w:val="Comment Reference"/>
    <w:qFormat/>
    <w:rsid w:val="006C0ABF"/>
    <w:rPr>
      <w:rFonts w:cs="Times New Roman"/>
      <w:sz w:val="16"/>
      <w:szCs w:val="16"/>
    </w:rPr>
  </w:style>
  <w:style w:type="character" w:customStyle="1" w:styleId="Caractresdenotedebasdepage">
    <w:name w:val="Caractères de note de bas de page"/>
    <w:qFormat/>
    <w:rsid w:val="006C0ABF"/>
    <w:rPr>
      <w:vertAlign w:val="superscript"/>
    </w:rPr>
  </w:style>
  <w:style w:type="character" w:customStyle="1" w:styleId="Marquedecommentaire3">
    <w:name w:val="Marque de commentaire3"/>
    <w:qFormat/>
    <w:rsid w:val="006C0ABF"/>
    <w:rPr>
      <w:sz w:val="16"/>
      <w:szCs w:val="16"/>
    </w:rPr>
  </w:style>
  <w:style w:type="character" w:customStyle="1" w:styleId="Marquedecommentaire6">
    <w:name w:val="Marque de commentaire6"/>
    <w:qFormat/>
    <w:rsid w:val="006C0ABF"/>
    <w:rPr>
      <w:sz w:val="16"/>
      <w:szCs w:val="16"/>
    </w:rPr>
  </w:style>
  <w:style w:type="character" w:styleId="Accentuation">
    <w:name w:val="Emphasis"/>
    <w:qFormat/>
    <w:rsid w:val="006C0ABF"/>
    <w:rPr>
      <w:i/>
      <w:iCs/>
    </w:rPr>
  </w:style>
  <w:style w:type="character" w:customStyle="1" w:styleId="WW8Num5z2">
    <w:name w:val="WW8Num5z2"/>
    <w:qFormat/>
    <w:rsid w:val="006C0ABF"/>
    <w:rPr>
      <w:rFonts w:ascii="Wingdings" w:hAnsi="Wingdings" w:cs="Wingdings"/>
    </w:rPr>
  </w:style>
  <w:style w:type="character" w:customStyle="1" w:styleId="WW8Num7z2">
    <w:name w:val="WW8Num7z2"/>
    <w:qFormat/>
    <w:rsid w:val="006C0ABF"/>
    <w:rPr>
      <w:rFonts w:ascii="Wingdings" w:hAnsi="Wingdings" w:cs="Wingdings"/>
    </w:rPr>
  </w:style>
  <w:style w:type="character" w:customStyle="1" w:styleId="Marquedecommentaire4">
    <w:name w:val="Marque de commentaire4"/>
    <w:qFormat/>
    <w:rsid w:val="006C0ABF"/>
    <w:rPr>
      <w:sz w:val="16"/>
      <w:szCs w:val="16"/>
    </w:rPr>
  </w:style>
  <w:style w:type="character" w:customStyle="1" w:styleId="Appelnotedebasdep1">
    <w:name w:val="Appel note de bas de p.1"/>
    <w:qFormat/>
    <w:rsid w:val="006C0ABF"/>
    <w:rPr>
      <w:vertAlign w:val="superscript"/>
    </w:rPr>
  </w:style>
  <w:style w:type="character" w:customStyle="1" w:styleId="LienInternet">
    <w:name w:val="Lien Internet"/>
    <w:rsid w:val="006C0ABF"/>
    <w:rPr>
      <w:color w:val="000080"/>
      <w:u w:val="single"/>
    </w:rPr>
  </w:style>
  <w:style w:type="character" w:customStyle="1" w:styleId="Marquedecommentaire5">
    <w:name w:val="Marque de commentaire5"/>
    <w:qFormat/>
    <w:rsid w:val="006C0ABF"/>
    <w:rPr>
      <w:sz w:val="16"/>
      <w:szCs w:val="16"/>
    </w:rPr>
  </w:style>
  <w:style w:type="character" w:customStyle="1" w:styleId="a">
    <w:name w:val="a"/>
    <w:qFormat/>
    <w:rsid w:val="006C0ABF"/>
  </w:style>
  <w:style w:type="character" w:customStyle="1" w:styleId="Marquedecommentaire7">
    <w:name w:val="Marque de commentaire7"/>
    <w:qFormat/>
    <w:rsid w:val="006C0ABF"/>
    <w:rPr>
      <w:sz w:val="16"/>
      <w:szCs w:val="16"/>
    </w:rPr>
  </w:style>
  <w:style w:type="character" w:customStyle="1" w:styleId="CarCar1">
    <w:name w:val="Car Car1"/>
    <w:qFormat/>
    <w:rsid w:val="006C0ABF"/>
    <w:rPr>
      <w:lang w:eastAsia="zh-CN" w:bidi="ar-SA"/>
    </w:rPr>
  </w:style>
  <w:style w:type="character" w:customStyle="1" w:styleId="CarCar2">
    <w:name w:val="Car Car2"/>
    <w:qFormat/>
    <w:rsid w:val="006C0ABF"/>
  </w:style>
  <w:style w:type="character" w:customStyle="1" w:styleId="Corpsdetexte2Car">
    <w:name w:val="Corps de texte 2 Car"/>
    <w:link w:val="Corpsdetexte2"/>
    <w:qFormat/>
    <w:rsid w:val="006C0ABF"/>
  </w:style>
  <w:style w:type="character" w:styleId="Lienhypertextesuivivisit">
    <w:name w:val="FollowedHyperlink"/>
    <w:qFormat/>
    <w:rsid w:val="006C0ABF"/>
    <w:rPr>
      <w:color w:val="800080"/>
      <w:u w:val="single"/>
    </w:rPr>
  </w:style>
  <w:style w:type="character" w:customStyle="1" w:styleId="ListLabel3">
    <w:name w:val="ListLabel 3"/>
    <w:qFormat/>
    <w:rsid w:val="006C0ABF"/>
    <w:rPr>
      <w:rFonts w:eastAsia="Arial" w:cs="Wingdings"/>
      <w:b/>
      <w:bCs w:val="0"/>
      <w:color w:val="0101FF"/>
      <w:sz w:val="22"/>
      <w:szCs w:val="22"/>
    </w:rPr>
  </w:style>
  <w:style w:type="character" w:styleId="Marquedecommentaire">
    <w:name w:val="annotation reference"/>
    <w:uiPriority w:val="99"/>
    <w:qFormat/>
    <w:rsid w:val="006C0ABF"/>
    <w:rPr>
      <w:sz w:val="16"/>
      <w:szCs w:val="16"/>
    </w:rPr>
  </w:style>
  <w:style w:type="character" w:customStyle="1" w:styleId="l6">
    <w:name w:val="l6"/>
    <w:basedOn w:val="Policepardfaut1"/>
    <w:qFormat/>
    <w:rsid w:val="006C0ABF"/>
  </w:style>
  <w:style w:type="character" w:customStyle="1" w:styleId="CommentaireCar1">
    <w:name w:val="Commentaire Car1"/>
    <w:link w:val="Commentaire"/>
    <w:qFormat/>
    <w:rsid w:val="007766CE"/>
    <w:rPr>
      <w:lang w:val="fr-FR" w:eastAsia="ar-SA" w:bidi="ar-SA"/>
    </w:rPr>
  </w:style>
  <w:style w:type="character" w:customStyle="1" w:styleId="WW-Policepardfaut1111">
    <w:name w:val="WW-Police par défaut1111"/>
    <w:qFormat/>
    <w:rsid w:val="0027645F"/>
  </w:style>
  <w:style w:type="character" w:styleId="Appelnotedebasdep">
    <w:name w:val="footnote reference"/>
    <w:qFormat/>
    <w:rsid w:val="00025DDC"/>
    <w:rPr>
      <w:vertAlign w:val="superscript"/>
    </w:rPr>
  </w:style>
  <w:style w:type="character" w:customStyle="1" w:styleId="WW8Num55z1">
    <w:name w:val="WW8Num55z1"/>
    <w:qFormat/>
    <w:rsid w:val="003B3812"/>
    <w:rPr>
      <w:rFonts w:ascii="Courier New" w:hAnsi="Courier New" w:cs="Courier New"/>
    </w:rPr>
  </w:style>
  <w:style w:type="character" w:customStyle="1" w:styleId="CommentTextChar1">
    <w:name w:val="Comment Text Char1"/>
    <w:semiHidden/>
    <w:qFormat/>
    <w:locked/>
    <w:rsid w:val="000D3200"/>
    <w:rPr>
      <w:rFonts w:ascii="Liberation Sans" w:hAnsi="Liberation Sans" w:cs="Times New Roman"/>
      <w:sz w:val="18"/>
      <w:lang w:eastAsia="zh-CN"/>
    </w:rPr>
  </w:style>
  <w:style w:type="character" w:customStyle="1" w:styleId="ContenudetableauCar">
    <w:name w:val="Contenu de tableau Car"/>
    <w:link w:val="Contenudetableau"/>
    <w:qFormat/>
    <w:rsid w:val="00963894"/>
    <w:rPr>
      <w:sz w:val="24"/>
      <w:szCs w:val="24"/>
      <w:lang w:val="fr-FR" w:eastAsia="zh-CN" w:bidi="ar-SA"/>
    </w:rPr>
  </w:style>
  <w:style w:type="character" w:customStyle="1" w:styleId="TitreCar">
    <w:name w:val="Titre Car"/>
    <w:link w:val="Titre"/>
    <w:qFormat/>
    <w:locked/>
    <w:rsid w:val="00C250FF"/>
    <w:rPr>
      <w:rFonts w:ascii="Liberation Sans" w:eastAsia="SimSun" w:hAnsi="Liberation Sans" w:cs="Mangal"/>
      <w:b/>
      <w:bCs/>
      <w:sz w:val="36"/>
      <w:szCs w:val="36"/>
      <w:lang w:val="fr-FR" w:eastAsia="zh-CN" w:bidi="ar-SA"/>
    </w:rPr>
  </w:style>
  <w:style w:type="character" w:customStyle="1" w:styleId="TitleChar">
    <w:name w:val="Title Char"/>
    <w:qFormat/>
    <w:locked/>
    <w:rsid w:val="005559F0"/>
    <w:rPr>
      <w:rFonts w:ascii="Liberation Sans" w:eastAsia="SimSun" w:hAnsi="Liberation Sans" w:cs="Mangal"/>
      <w:b/>
      <w:bCs/>
      <w:sz w:val="36"/>
      <w:szCs w:val="36"/>
    </w:rPr>
  </w:style>
  <w:style w:type="character" w:customStyle="1" w:styleId="il">
    <w:name w:val="il"/>
    <w:qFormat/>
    <w:rsid w:val="00467831"/>
  </w:style>
  <w:style w:type="character" w:customStyle="1" w:styleId="NotedebasdepageCar">
    <w:name w:val="Note de bas de page Car"/>
    <w:link w:val="Notedebasdepage"/>
    <w:qFormat/>
    <w:locked/>
    <w:rsid w:val="00065BEF"/>
    <w:rPr>
      <w:sz w:val="24"/>
      <w:szCs w:val="24"/>
      <w:lang w:eastAsia="zh-CN"/>
    </w:rPr>
  </w:style>
  <w:style w:type="character" w:customStyle="1" w:styleId="ListLabel4">
    <w:name w:val="ListLabel 4"/>
    <w:qFormat/>
    <w:rsid w:val="006C0ABF"/>
    <w:rPr>
      <w:color w:val="00000A"/>
    </w:rPr>
  </w:style>
  <w:style w:type="character" w:customStyle="1" w:styleId="ListLabel5">
    <w:name w:val="ListLabel 5"/>
    <w:qFormat/>
    <w:rsid w:val="006C0ABF"/>
    <w:rPr>
      <w:rFonts w:eastAsia="Times New Roman" w:cs="Times New Roman"/>
      <w:color w:val="000000"/>
      <w:sz w:val="20"/>
    </w:rPr>
  </w:style>
  <w:style w:type="character" w:customStyle="1" w:styleId="ListLabel6">
    <w:name w:val="ListLabel 6"/>
    <w:qFormat/>
    <w:rsid w:val="006C0ABF"/>
    <w:rPr>
      <w:rFonts w:cs="Courier New"/>
    </w:rPr>
  </w:style>
  <w:style w:type="character" w:customStyle="1" w:styleId="ListLabel7">
    <w:name w:val="ListLabel 7"/>
    <w:qFormat/>
    <w:rsid w:val="006C0ABF"/>
    <w:rPr>
      <w:rFonts w:cs="Courier New"/>
    </w:rPr>
  </w:style>
  <w:style w:type="character" w:customStyle="1" w:styleId="ListLabel8">
    <w:name w:val="ListLabel 8"/>
    <w:qFormat/>
    <w:rsid w:val="006C0ABF"/>
    <w:rPr>
      <w:rFonts w:cs="Courier New"/>
    </w:rPr>
  </w:style>
  <w:style w:type="character" w:customStyle="1" w:styleId="ListLabel9">
    <w:name w:val="ListLabel 9"/>
    <w:qFormat/>
    <w:rsid w:val="006C0ABF"/>
    <w:rPr>
      <w:rFonts w:eastAsia="Times New Roman" w:cs="Times New Roman"/>
    </w:rPr>
  </w:style>
  <w:style w:type="character" w:customStyle="1" w:styleId="ListLabel10">
    <w:name w:val="ListLabel 10"/>
    <w:qFormat/>
    <w:rsid w:val="006C0ABF"/>
    <w:rPr>
      <w:rFonts w:cs="Courier New"/>
    </w:rPr>
  </w:style>
  <w:style w:type="character" w:customStyle="1" w:styleId="ListLabel11">
    <w:name w:val="ListLabel 11"/>
    <w:qFormat/>
    <w:rsid w:val="006C0ABF"/>
    <w:rPr>
      <w:rFonts w:cs="Courier New"/>
    </w:rPr>
  </w:style>
  <w:style w:type="character" w:customStyle="1" w:styleId="ListLabel12">
    <w:name w:val="ListLabel 12"/>
    <w:qFormat/>
    <w:rsid w:val="006C0ABF"/>
    <w:rPr>
      <w:rFonts w:cs="Courier New"/>
    </w:rPr>
  </w:style>
  <w:style w:type="character" w:customStyle="1" w:styleId="ListLabel13">
    <w:name w:val="ListLabel 13"/>
    <w:qFormat/>
    <w:rsid w:val="006C0ABF"/>
    <w:rPr>
      <w:rFonts w:eastAsia="Times New Roman" w:cs="Times New Roman"/>
      <w:sz w:val="22"/>
    </w:rPr>
  </w:style>
  <w:style w:type="character" w:customStyle="1" w:styleId="ListLabel14">
    <w:name w:val="ListLabel 14"/>
    <w:qFormat/>
    <w:rsid w:val="006C0ABF"/>
    <w:rPr>
      <w:rFonts w:cs="Courier New"/>
    </w:rPr>
  </w:style>
  <w:style w:type="character" w:customStyle="1" w:styleId="ListLabel15">
    <w:name w:val="ListLabel 15"/>
    <w:qFormat/>
    <w:rsid w:val="006C0ABF"/>
    <w:rPr>
      <w:rFonts w:cs="Courier New"/>
    </w:rPr>
  </w:style>
  <w:style w:type="character" w:customStyle="1" w:styleId="ListLabel16">
    <w:name w:val="ListLabel 16"/>
    <w:qFormat/>
    <w:rsid w:val="006C0ABF"/>
    <w:rPr>
      <w:rFonts w:cs="Courier New"/>
    </w:rPr>
  </w:style>
  <w:style w:type="character" w:customStyle="1" w:styleId="ListLabel17">
    <w:name w:val="ListLabel 17"/>
    <w:qFormat/>
    <w:rsid w:val="006C0ABF"/>
    <w:rPr>
      <w:rFonts w:eastAsia="Times New Roman" w:cs="Times New Roman"/>
    </w:rPr>
  </w:style>
  <w:style w:type="character" w:customStyle="1" w:styleId="ListLabel18">
    <w:name w:val="ListLabel 18"/>
    <w:qFormat/>
    <w:rsid w:val="006C0ABF"/>
    <w:rPr>
      <w:rFonts w:eastAsia="Times New Roman" w:cs="Times New Roman"/>
    </w:rPr>
  </w:style>
  <w:style w:type="character" w:customStyle="1" w:styleId="ListLabel19">
    <w:name w:val="ListLabel 19"/>
    <w:qFormat/>
    <w:rsid w:val="006C0ABF"/>
    <w:rPr>
      <w:rFonts w:cs="Courier New"/>
    </w:rPr>
  </w:style>
  <w:style w:type="character" w:customStyle="1" w:styleId="ListLabel20">
    <w:name w:val="ListLabel 20"/>
    <w:qFormat/>
    <w:rsid w:val="006C0ABF"/>
    <w:rPr>
      <w:rFonts w:cs="Courier New"/>
    </w:rPr>
  </w:style>
  <w:style w:type="character" w:customStyle="1" w:styleId="Ancredenotedebasdepage">
    <w:name w:val="Ancre de note de bas de page"/>
    <w:rsid w:val="006C0ABF"/>
    <w:rPr>
      <w:vertAlign w:val="superscript"/>
    </w:rPr>
  </w:style>
  <w:style w:type="character" w:customStyle="1" w:styleId="Ancredenotedefin">
    <w:name w:val="Ancre de note de fin"/>
    <w:rsid w:val="006C0ABF"/>
    <w:rPr>
      <w:vertAlign w:val="superscript"/>
    </w:rPr>
  </w:style>
  <w:style w:type="character" w:customStyle="1" w:styleId="Caractresdenotedefin">
    <w:name w:val="Caractères de note de fin"/>
    <w:qFormat/>
    <w:rsid w:val="006C0ABF"/>
  </w:style>
  <w:style w:type="paragraph" w:styleId="Titre">
    <w:name w:val="Title"/>
    <w:basedOn w:val="Normal"/>
    <w:next w:val="Corpsdetexte"/>
    <w:link w:val="TitreCar"/>
    <w:qFormat/>
    <w:rsid w:val="006C0ABF"/>
    <w:pPr>
      <w:keepNext/>
      <w:spacing w:before="240" w:after="120"/>
    </w:pPr>
    <w:rPr>
      <w:rFonts w:ascii="Liberation Sans" w:eastAsia="Microsoft YaHei" w:hAnsi="Liberation Sans" w:cs="Mangal"/>
      <w:sz w:val="28"/>
      <w:szCs w:val="28"/>
    </w:rPr>
  </w:style>
  <w:style w:type="paragraph" w:styleId="Corpsdetexte">
    <w:name w:val="Body Text"/>
    <w:basedOn w:val="Normal"/>
    <w:rsid w:val="006C0ABF"/>
    <w:pPr>
      <w:jc w:val="both"/>
    </w:pPr>
    <w:rPr>
      <w:color w:val="000000"/>
    </w:rPr>
  </w:style>
  <w:style w:type="paragraph" w:styleId="Liste">
    <w:name w:val="List"/>
    <w:basedOn w:val="Corpsdetexte"/>
    <w:rsid w:val="006C0ABF"/>
    <w:rPr>
      <w:rFonts w:ascii="Liberation Sans" w:hAnsi="Liberation Sans" w:cs="Mangal"/>
    </w:rPr>
  </w:style>
  <w:style w:type="paragraph" w:styleId="Lgende">
    <w:name w:val="caption"/>
    <w:basedOn w:val="Normal"/>
    <w:qFormat/>
    <w:rsid w:val="006C0ABF"/>
    <w:pPr>
      <w:suppressLineNumbers/>
      <w:spacing w:before="120" w:after="120"/>
    </w:pPr>
    <w:rPr>
      <w:rFonts w:ascii="Liberation Sans" w:hAnsi="Liberation Sans" w:cs="Mangal"/>
      <w:i/>
      <w:iCs/>
    </w:rPr>
  </w:style>
  <w:style w:type="paragraph" w:customStyle="1" w:styleId="Index">
    <w:name w:val="Index"/>
    <w:basedOn w:val="Normal"/>
    <w:qFormat/>
    <w:rsid w:val="006C0ABF"/>
    <w:pPr>
      <w:suppressLineNumbers/>
    </w:pPr>
    <w:rPr>
      <w:rFonts w:ascii="Liberation Sans" w:hAnsi="Liberation Sans" w:cs="Mangal"/>
    </w:rPr>
  </w:style>
  <w:style w:type="paragraph" w:customStyle="1" w:styleId="Titre40">
    <w:name w:val="Titre4"/>
    <w:basedOn w:val="Normal"/>
    <w:qFormat/>
    <w:rsid w:val="006C0ABF"/>
    <w:pPr>
      <w:keepNext/>
      <w:spacing w:before="240" w:after="120"/>
    </w:pPr>
    <w:rPr>
      <w:rFonts w:ascii="Liberation Sans" w:eastAsia="SimSun" w:hAnsi="Liberation Sans" w:cs="Mangal"/>
      <w:sz w:val="28"/>
      <w:szCs w:val="28"/>
    </w:rPr>
  </w:style>
  <w:style w:type="paragraph" w:customStyle="1" w:styleId="Base">
    <w:name w:val="Base"/>
    <w:basedOn w:val="Normal"/>
    <w:qFormat/>
    <w:rsid w:val="006C0ABF"/>
    <w:pPr>
      <w:ind w:firstLine="284"/>
      <w:jc w:val="both"/>
    </w:pPr>
    <w:rPr>
      <w:rFonts w:ascii="Arial" w:hAnsi="Arial" w:cs="Arial"/>
      <w:sz w:val="22"/>
      <w:szCs w:val="22"/>
    </w:rPr>
  </w:style>
  <w:style w:type="paragraph" w:customStyle="1" w:styleId="Titre20">
    <w:name w:val="Titre2"/>
    <w:basedOn w:val="Normal"/>
    <w:qFormat/>
    <w:rsid w:val="006C0ABF"/>
    <w:pPr>
      <w:keepNext/>
      <w:spacing w:before="240" w:after="120"/>
    </w:pPr>
    <w:rPr>
      <w:rFonts w:ascii="Liberation Sans" w:eastAsia="SimSun" w:hAnsi="Liberation Sans" w:cs="Mangal"/>
      <w:sz w:val="28"/>
      <w:szCs w:val="28"/>
    </w:rPr>
  </w:style>
  <w:style w:type="paragraph" w:customStyle="1" w:styleId="Titre30">
    <w:name w:val="Titre3"/>
    <w:basedOn w:val="Titre20"/>
    <w:qFormat/>
    <w:rsid w:val="006C0ABF"/>
    <w:pPr>
      <w:jc w:val="center"/>
    </w:pPr>
    <w:rPr>
      <w:b/>
      <w:bCs/>
      <w:sz w:val="36"/>
      <w:szCs w:val="36"/>
    </w:rPr>
  </w:style>
  <w:style w:type="paragraph" w:customStyle="1" w:styleId="Titre10">
    <w:name w:val="Titre1"/>
    <w:basedOn w:val="Normal"/>
    <w:qFormat/>
    <w:rsid w:val="006C0ABF"/>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qFormat/>
    <w:rsid w:val="006C0ABF"/>
    <w:rPr>
      <w:b/>
      <w:bCs/>
      <w:sz w:val="20"/>
      <w:szCs w:val="20"/>
    </w:rPr>
  </w:style>
  <w:style w:type="paragraph" w:styleId="Paragraphedeliste">
    <w:name w:val="List Paragraph"/>
    <w:basedOn w:val="Normal"/>
    <w:uiPriority w:val="34"/>
    <w:qFormat/>
    <w:rsid w:val="006C0ABF"/>
    <w:pPr>
      <w:ind w:left="720"/>
    </w:pPr>
  </w:style>
  <w:style w:type="paragraph" w:styleId="Pieddepage">
    <w:name w:val="footer"/>
    <w:basedOn w:val="Normal"/>
    <w:uiPriority w:val="99"/>
    <w:rsid w:val="006C0ABF"/>
    <w:pPr>
      <w:tabs>
        <w:tab w:val="center" w:pos="4536"/>
        <w:tab w:val="right" w:pos="9072"/>
      </w:tabs>
    </w:pPr>
  </w:style>
  <w:style w:type="paragraph" w:styleId="En-tte">
    <w:name w:val="header"/>
    <w:basedOn w:val="Normal"/>
    <w:uiPriority w:val="99"/>
    <w:rsid w:val="006C0ABF"/>
    <w:pPr>
      <w:tabs>
        <w:tab w:val="center" w:pos="4536"/>
        <w:tab w:val="right" w:pos="9072"/>
      </w:tabs>
    </w:pPr>
  </w:style>
  <w:style w:type="paragraph" w:customStyle="1" w:styleId="Commentaire1">
    <w:name w:val="Commentaire1"/>
    <w:basedOn w:val="Normal"/>
    <w:qFormat/>
    <w:rsid w:val="006C0ABF"/>
    <w:rPr>
      <w:sz w:val="20"/>
      <w:szCs w:val="20"/>
    </w:rPr>
  </w:style>
  <w:style w:type="paragraph" w:styleId="Objetducommentaire">
    <w:name w:val="annotation subject"/>
    <w:basedOn w:val="Commentaire1"/>
    <w:next w:val="Commentaire1"/>
    <w:qFormat/>
    <w:rsid w:val="006C0ABF"/>
    <w:rPr>
      <w:b/>
      <w:bCs/>
    </w:rPr>
  </w:style>
  <w:style w:type="paragraph" w:styleId="Textedebulles">
    <w:name w:val="Balloon Text"/>
    <w:basedOn w:val="Normal"/>
    <w:qFormat/>
    <w:rsid w:val="006C0ABF"/>
    <w:rPr>
      <w:rFonts w:ascii="Tahoma" w:hAnsi="Tahoma" w:cs="Tahoma"/>
      <w:sz w:val="16"/>
      <w:szCs w:val="16"/>
    </w:rPr>
  </w:style>
  <w:style w:type="paragraph" w:customStyle="1" w:styleId="Contenudetableau">
    <w:name w:val="Contenu de tableau"/>
    <w:basedOn w:val="WW-Standard"/>
    <w:link w:val="ContenudetableauCar"/>
    <w:qFormat/>
    <w:rsid w:val="006C0ABF"/>
    <w:pPr>
      <w:suppressLineNumbers/>
      <w:spacing w:after="0"/>
    </w:pPr>
  </w:style>
  <w:style w:type="paragraph" w:customStyle="1" w:styleId="Titredetableau">
    <w:name w:val="Titre de tableau"/>
    <w:basedOn w:val="Contenudetableau"/>
    <w:qFormat/>
    <w:rsid w:val="006C0ABF"/>
    <w:pPr>
      <w:jc w:val="center"/>
    </w:pPr>
    <w:rPr>
      <w:b/>
      <w:bCs/>
    </w:rPr>
  </w:style>
  <w:style w:type="paragraph" w:customStyle="1" w:styleId="Contenuducadre">
    <w:name w:val="Contenu du cadre"/>
    <w:basedOn w:val="Corpsdetexte"/>
    <w:qFormat/>
    <w:rsid w:val="006C0ABF"/>
  </w:style>
  <w:style w:type="paragraph" w:customStyle="1" w:styleId="Commentaire2">
    <w:name w:val="Commentaire2"/>
    <w:basedOn w:val="Normal"/>
    <w:qFormat/>
    <w:rsid w:val="006C0ABF"/>
    <w:rPr>
      <w:sz w:val="20"/>
      <w:szCs w:val="20"/>
    </w:rPr>
  </w:style>
  <w:style w:type="paragraph" w:customStyle="1" w:styleId="xl25">
    <w:name w:val="xl25"/>
    <w:basedOn w:val="Normal"/>
    <w:qFormat/>
    <w:rsid w:val="006C0ABF"/>
    <w:pPr>
      <w:pBdr>
        <w:bottom w:val="single" w:sz="8" w:space="0" w:color="000001"/>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qFormat/>
    <w:rsid w:val="006C0ABF"/>
    <w:pPr>
      <w:spacing w:before="240"/>
      <w:jc w:val="both"/>
    </w:pPr>
    <w:rPr>
      <w:rFonts w:ascii="Arial" w:hAnsi="Arial" w:cs="Arial"/>
    </w:rPr>
  </w:style>
  <w:style w:type="paragraph" w:customStyle="1" w:styleId="Listecouleur-Accent12">
    <w:name w:val="Liste couleur - Accent 12"/>
    <w:basedOn w:val="Normal"/>
    <w:qFormat/>
    <w:rsid w:val="006C0ABF"/>
    <w:pPr>
      <w:ind w:left="708"/>
    </w:pPr>
  </w:style>
  <w:style w:type="paragraph" w:customStyle="1" w:styleId="Retraitdecorpsdetexte">
    <w:name w:val="Retrait de corps de texte"/>
    <w:basedOn w:val="Normal"/>
    <w:rsid w:val="009D07E3"/>
    <w:pPr>
      <w:spacing w:after="120"/>
      <w:ind w:left="283"/>
      <w:jc w:val="both"/>
      <w:textAlignment w:val="baseline"/>
    </w:pPr>
    <w:rPr>
      <w:rFonts w:ascii="Arial" w:eastAsia="SimSun" w:hAnsi="Arial" w:cs="Mangal"/>
      <w:sz w:val="22"/>
      <w:lang w:bidi="hi-IN"/>
    </w:rPr>
  </w:style>
  <w:style w:type="paragraph" w:customStyle="1" w:styleId="western">
    <w:name w:val="western"/>
    <w:basedOn w:val="Normal"/>
    <w:qFormat/>
    <w:rsid w:val="006C0ABF"/>
    <w:pPr>
      <w:spacing w:before="280"/>
    </w:pPr>
    <w:rPr>
      <w:rFonts w:ascii="Arial" w:eastAsia="Arial Unicode MS" w:hAnsi="Arial" w:cs="Arial"/>
      <w:i/>
      <w:iCs/>
      <w:sz w:val="22"/>
      <w:szCs w:val="22"/>
    </w:rPr>
  </w:style>
  <w:style w:type="paragraph" w:customStyle="1" w:styleId="Corpsdetexte23">
    <w:name w:val="Corps de texte 23"/>
    <w:basedOn w:val="Normal"/>
    <w:qFormat/>
    <w:rsid w:val="006C0ABF"/>
    <w:pPr>
      <w:jc w:val="both"/>
    </w:pPr>
    <w:rPr>
      <w:rFonts w:ascii="Arial" w:hAnsi="Arial" w:cs="Arial"/>
      <w:sz w:val="22"/>
      <w:szCs w:val="22"/>
    </w:rPr>
  </w:style>
  <w:style w:type="paragraph" w:customStyle="1" w:styleId="WW-Standard">
    <w:name w:val="WW-Standard"/>
    <w:qFormat/>
    <w:rsid w:val="006C0ABF"/>
    <w:pPr>
      <w:tabs>
        <w:tab w:val="left" w:pos="708"/>
      </w:tabs>
      <w:suppressAutoHyphens/>
      <w:spacing w:after="200" w:line="276" w:lineRule="auto"/>
    </w:pPr>
    <w:rPr>
      <w:rFonts w:ascii="Arial" w:eastAsia="SimSun" w:hAnsi="Arial" w:cs="Arial"/>
      <w:color w:val="000000"/>
      <w:sz w:val="24"/>
      <w:szCs w:val="24"/>
      <w:lang w:eastAsia="zh-CN" w:bidi="hi-IN"/>
    </w:rPr>
  </w:style>
  <w:style w:type="paragraph" w:customStyle="1" w:styleId="Paragraphedeliste1">
    <w:name w:val="Paragraphe de liste1"/>
    <w:basedOn w:val="Normal"/>
    <w:qFormat/>
    <w:rsid w:val="006C0ABF"/>
    <w:pPr>
      <w:ind w:left="720"/>
    </w:pPr>
  </w:style>
  <w:style w:type="paragraph" w:customStyle="1" w:styleId="Normal1">
    <w:name w:val="Normal1"/>
    <w:qFormat/>
    <w:rsid w:val="006C0ABF"/>
    <w:pPr>
      <w:suppressAutoHyphens/>
    </w:pPr>
    <w:rPr>
      <w:rFonts w:ascii="Arial" w:hAnsi="Arial" w:cs="Arial"/>
      <w:color w:val="000000"/>
      <w:sz w:val="24"/>
      <w:szCs w:val="24"/>
      <w:lang w:eastAsia="zh-CN"/>
    </w:rPr>
  </w:style>
  <w:style w:type="paragraph" w:customStyle="1" w:styleId="FicheCEE">
    <w:name w:val="Fiche CEE"/>
    <w:basedOn w:val="Normal"/>
    <w:qFormat/>
    <w:rsid w:val="006C0ABF"/>
    <w:pPr>
      <w:jc w:val="both"/>
    </w:pPr>
    <w:rPr>
      <w:rFonts w:ascii="Arial" w:hAnsi="Arial" w:cs="Arial"/>
      <w:sz w:val="22"/>
    </w:rPr>
  </w:style>
  <w:style w:type="paragraph" w:customStyle="1" w:styleId="Z-Ang-DocAssocie">
    <w:name w:val="Z-Ang-DocAssocie"/>
    <w:basedOn w:val="Normal"/>
    <w:qFormat/>
    <w:rsid w:val="006C0ABF"/>
    <w:pPr>
      <w:widowControl w:val="0"/>
      <w:tabs>
        <w:tab w:val="left" w:pos="567"/>
        <w:tab w:val="left" w:pos="1134"/>
        <w:tab w:val="left" w:pos="1701"/>
        <w:tab w:val="left" w:pos="2268"/>
        <w:tab w:val="left" w:pos="3420"/>
      </w:tabs>
    </w:pPr>
    <w:rPr>
      <w:sz w:val="22"/>
      <w:szCs w:val="20"/>
      <w:lang w:val="en-US"/>
    </w:rPr>
  </w:style>
  <w:style w:type="paragraph" w:customStyle="1" w:styleId="Listenumros1">
    <w:name w:val="Liste à numéros1"/>
    <w:basedOn w:val="Liste"/>
    <w:qFormat/>
    <w:rsid w:val="006C0ABF"/>
    <w:pPr>
      <w:ind w:left="360" w:hanging="360"/>
    </w:pPr>
    <w:rPr>
      <w:rFonts w:cs="Tahoma"/>
    </w:rPr>
  </w:style>
  <w:style w:type="paragraph" w:customStyle="1" w:styleId="SNObjet">
    <w:name w:val="SNObjet"/>
    <w:basedOn w:val="Normal"/>
    <w:qFormat/>
    <w:rsid w:val="006C0ABF"/>
    <w:pPr>
      <w:widowControl w:val="0"/>
      <w:suppressLineNumbers/>
      <w:spacing w:after="119"/>
      <w:jc w:val="center"/>
    </w:pPr>
  </w:style>
  <w:style w:type="paragraph" w:customStyle="1" w:styleId="SNAutorit">
    <w:name w:val="SNAutorité"/>
    <w:basedOn w:val="Normal"/>
    <w:qFormat/>
    <w:rsid w:val="006C0ABF"/>
    <w:pPr>
      <w:spacing w:before="720" w:after="240"/>
      <w:ind w:firstLine="720"/>
    </w:pPr>
    <w:rPr>
      <w:b/>
    </w:rPr>
  </w:style>
  <w:style w:type="paragraph" w:customStyle="1" w:styleId="Considrant">
    <w:name w:val="Considérant"/>
    <w:basedOn w:val="Normal"/>
    <w:qFormat/>
    <w:rsid w:val="006C0ABF"/>
    <w:pPr>
      <w:spacing w:before="280" w:after="280"/>
      <w:ind w:firstLine="720"/>
    </w:pPr>
  </w:style>
  <w:style w:type="paragraph" w:customStyle="1" w:styleId="SNActe">
    <w:name w:val="SNActe"/>
    <w:basedOn w:val="Considrant"/>
    <w:qFormat/>
    <w:rsid w:val="006C0ABF"/>
    <w:pPr>
      <w:spacing w:before="480" w:after="240"/>
      <w:jc w:val="center"/>
    </w:pPr>
    <w:rPr>
      <w:b/>
    </w:rPr>
  </w:style>
  <w:style w:type="paragraph" w:customStyle="1" w:styleId="SNArticle">
    <w:name w:val="SNArticle"/>
    <w:basedOn w:val="Normal"/>
    <w:qFormat/>
    <w:rsid w:val="006C0ABF"/>
    <w:pPr>
      <w:spacing w:before="240" w:after="240"/>
      <w:jc w:val="center"/>
    </w:pPr>
    <w:rPr>
      <w:b/>
    </w:rPr>
  </w:style>
  <w:style w:type="paragraph" w:customStyle="1" w:styleId="SNLieuDate">
    <w:name w:val="SNLieuDate"/>
    <w:basedOn w:val="Normal"/>
    <w:qFormat/>
    <w:rsid w:val="006C0ABF"/>
    <w:pPr>
      <w:spacing w:before="480" w:after="120"/>
      <w:ind w:firstLine="720"/>
    </w:pPr>
  </w:style>
  <w:style w:type="paragraph" w:customStyle="1" w:styleId="SNSignaturePrincipale">
    <w:name w:val="SNSignaturePrincipale"/>
    <w:basedOn w:val="Normal"/>
    <w:qFormat/>
    <w:rsid w:val="006C0ABF"/>
    <w:pPr>
      <w:spacing w:before="480" w:after="480"/>
      <w:ind w:firstLine="720"/>
    </w:pPr>
  </w:style>
  <w:style w:type="paragraph" w:customStyle="1" w:styleId="SNSignatureGauche">
    <w:name w:val="SNSignatureGauche"/>
    <w:basedOn w:val="Normal"/>
    <w:qFormat/>
    <w:rsid w:val="006C0ABF"/>
    <w:pPr>
      <w:spacing w:before="240" w:after="480"/>
      <w:ind w:firstLine="720"/>
    </w:pPr>
  </w:style>
  <w:style w:type="paragraph" w:customStyle="1" w:styleId="SNSignatureDroite">
    <w:name w:val="SNSignatureDroite"/>
    <w:basedOn w:val="Normal"/>
    <w:next w:val="SNSignatureGauche"/>
    <w:qFormat/>
    <w:rsid w:val="006C0ABF"/>
    <w:pPr>
      <w:spacing w:before="240" w:after="480"/>
      <w:jc w:val="right"/>
    </w:pPr>
  </w:style>
  <w:style w:type="paragraph" w:customStyle="1" w:styleId="CommentText">
    <w:name w:val="Comment Text"/>
    <w:basedOn w:val="Normal"/>
    <w:qFormat/>
    <w:rsid w:val="006C0ABF"/>
    <w:rPr>
      <w:sz w:val="20"/>
      <w:szCs w:val="20"/>
    </w:rPr>
  </w:style>
  <w:style w:type="paragraph" w:styleId="NormalWeb">
    <w:name w:val="Normal (Web)"/>
    <w:basedOn w:val="Normal"/>
    <w:qFormat/>
    <w:rsid w:val="006C0ABF"/>
    <w:pPr>
      <w:spacing w:before="280" w:after="119"/>
    </w:pPr>
    <w:rPr>
      <w:rFonts w:ascii="Arial Unicode MS" w:eastAsia="Arial Unicode MS" w:hAnsi="Arial Unicode MS" w:cs="Arial Unicode MS"/>
    </w:rPr>
  </w:style>
  <w:style w:type="paragraph" w:customStyle="1" w:styleId="LO-Normal">
    <w:name w:val="LO-Normal"/>
    <w:qFormat/>
    <w:rsid w:val="006C0ABF"/>
    <w:pPr>
      <w:suppressAutoHyphens/>
    </w:pPr>
    <w:rPr>
      <w:color w:val="000000"/>
      <w:sz w:val="24"/>
      <w:szCs w:val="24"/>
      <w:lang w:eastAsia="zh-CN"/>
    </w:rPr>
  </w:style>
  <w:style w:type="paragraph" w:customStyle="1" w:styleId="Textbody">
    <w:name w:val="Text body"/>
    <w:basedOn w:val="WW-Standard"/>
    <w:qFormat/>
    <w:rsid w:val="006C0ABF"/>
    <w:pPr>
      <w:spacing w:after="120"/>
    </w:pPr>
  </w:style>
  <w:style w:type="paragraph" w:styleId="Citation">
    <w:name w:val="Quote"/>
    <w:basedOn w:val="Normal"/>
    <w:qFormat/>
    <w:rsid w:val="006C0ABF"/>
    <w:pPr>
      <w:spacing w:after="283"/>
      <w:ind w:left="567" w:right="567"/>
    </w:pPr>
  </w:style>
  <w:style w:type="paragraph" w:styleId="Sous-titre">
    <w:name w:val="Subtitle"/>
    <w:basedOn w:val="Titre20"/>
    <w:qFormat/>
    <w:rsid w:val="006C0ABF"/>
    <w:pPr>
      <w:jc w:val="center"/>
    </w:pPr>
    <w:rPr>
      <w:i/>
      <w:iCs/>
    </w:rPr>
  </w:style>
  <w:style w:type="paragraph" w:customStyle="1" w:styleId="Normal2">
    <w:name w:val="Normal2"/>
    <w:qFormat/>
    <w:rsid w:val="006C0ABF"/>
    <w:pPr>
      <w:suppressAutoHyphens/>
    </w:pPr>
    <w:rPr>
      <w:color w:val="000000"/>
      <w:sz w:val="24"/>
      <w:szCs w:val="24"/>
      <w:lang w:eastAsia="zh-CN"/>
    </w:rPr>
  </w:style>
  <w:style w:type="paragraph" w:customStyle="1" w:styleId="CM1">
    <w:name w:val="CM1"/>
    <w:basedOn w:val="Normal"/>
    <w:next w:val="Normal"/>
    <w:qFormat/>
    <w:rsid w:val="006C0ABF"/>
    <w:pPr>
      <w:widowControl w:val="0"/>
      <w:suppressAutoHyphens w:val="0"/>
    </w:pPr>
  </w:style>
  <w:style w:type="paragraph" w:customStyle="1" w:styleId="CM5">
    <w:name w:val="CM5"/>
    <w:basedOn w:val="Normal"/>
    <w:next w:val="Normal"/>
    <w:qFormat/>
    <w:rsid w:val="006C0ABF"/>
    <w:pPr>
      <w:widowControl w:val="0"/>
      <w:suppressAutoHyphens w:val="0"/>
    </w:pPr>
  </w:style>
  <w:style w:type="paragraph" w:customStyle="1" w:styleId="WW-Standard1">
    <w:name w:val="WW-Standard1"/>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WW-Standard11">
    <w:name w:val="WW-Standard11"/>
    <w:qFormat/>
    <w:rsid w:val="006C0ABF"/>
    <w:pPr>
      <w:suppressAutoHyphens/>
      <w:spacing w:after="170"/>
      <w:jc w:val="both"/>
      <w:textAlignment w:val="baseline"/>
    </w:pPr>
    <w:rPr>
      <w:rFonts w:ascii="Arial" w:eastAsia="SimSun" w:hAnsi="Arial" w:cs="Mangal"/>
      <w:sz w:val="22"/>
      <w:szCs w:val="24"/>
      <w:lang w:eastAsia="zh-CN" w:bidi="hi-IN"/>
    </w:rPr>
  </w:style>
  <w:style w:type="paragraph" w:styleId="Notedebasdepage">
    <w:name w:val="footnote text"/>
    <w:basedOn w:val="Normal"/>
    <w:link w:val="NotedebasdepageCar"/>
    <w:rsid w:val="006C0ABF"/>
  </w:style>
  <w:style w:type="paragraph" w:customStyle="1" w:styleId="Corpsdetexte22">
    <w:name w:val="Corps de texte 22"/>
    <w:basedOn w:val="Normal"/>
    <w:qFormat/>
    <w:rsid w:val="006C0ABF"/>
    <w:pPr>
      <w:jc w:val="both"/>
    </w:pPr>
    <w:rPr>
      <w:rFonts w:ascii="Arial" w:hAnsi="Arial" w:cs="Arial"/>
      <w:sz w:val="22"/>
      <w:szCs w:val="22"/>
    </w:rPr>
  </w:style>
  <w:style w:type="paragraph" w:customStyle="1" w:styleId="SNREPUBLIQUE">
    <w:name w:val="SNREPUBLIQUE"/>
    <w:basedOn w:val="Normal"/>
    <w:qFormat/>
    <w:rsid w:val="006C0ABF"/>
    <w:pPr>
      <w:jc w:val="center"/>
    </w:pPr>
    <w:rPr>
      <w:b/>
      <w:bCs/>
      <w:szCs w:val="20"/>
    </w:rPr>
  </w:style>
  <w:style w:type="paragraph" w:customStyle="1" w:styleId="SNTimbre">
    <w:name w:val="SNTimbre"/>
    <w:basedOn w:val="Normal"/>
    <w:qFormat/>
    <w:rsid w:val="006C0ABF"/>
    <w:pPr>
      <w:widowControl w:val="0"/>
      <w:snapToGrid w:val="0"/>
      <w:spacing w:before="120"/>
      <w:jc w:val="center"/>
    </w:pPr>
    <w:rPr>
      <w:rFonts w:eastAsia="Lucida Sans Unicode"/>
    </w:rPr>
  </w:style>
  <w:style w:type="paragraph" w:customStyle="1" w:styleId="SNNature">
    <w:name w:val="SNNature"/>
    <w:basedOn w:val="Normal"/>
    <w:qFormat/>
    <w:rsid w:val="006C0ABF"/>
    <w:pPr>
      <w:widowControl w:val="0"/>
      <w:suppressLineNumbers/>
      <w:spacing w:before="720" w:after="120"/>
      <w:jc w:val="center"/>
    </w:pPr>
    <w:rPr>
      <w:rFonts w:eastAsia="Lucida Sans Unicode"/>
      <w:b/>
      <w:bCs/>
    </w:rPr>
  </w:style>
  <w:style w:type="paragraph" w:customStyle="1" w:styleId="SNtitre">
    <w:name w:val="SNtitre"/>
    <w:basedOn w:val="Normal"/>
    <w:qFormat/>
    <w:rsid w:val="006C0ABF"/>
    <w:pPr>
      <w:widowControl w:val="0"/>
      <w:suppressLineNumbers/>
      <w:spacing w:after="360"/>
      <w:jc w:val="center"/>
    </w:pPr>
    <w:rPr>
      <w:rFonts w:eastAsia="Lucida Sans Unicode"/>
      <w:b/>
    </w:rPr>
  </w:style>
  <w:style w:type="paragraph" w:customStyle="1" w:styleId="SNNORCentr">
    <w:name w:val="SNNOR+Centré"/>
    <w:qFormat/>
    <w:rsid w:val="006C0ABF"/>
    <w:pPr>
      <w:suppressAutoHyphens/>
      <w:jc w:val="center"/>
    </w:pPr>
    <w:rPr>
      <w:bCs/>
      <w:sz w:val="24"/>
      <w:lang w:eastAsia="zh-CN"/>
    </w:rPr>
  </w:style>
  <w:style w:type="paragraph" w:customStyle="1" w:styleId="SNVisa">
    <w:name w:val="SNVisa"/>
    <w:basedOn w:val="Normal"/>
    <w:qFormat/>
    <w:rsid w:val="006C0ABF"/>
    <w:pPr>
      <w:spacing w:before="120" w:after="120"/>
      <w:ind w:firstLine="720"/>
    </w:pPr>
  </w:style>
  <w:style w:type="paragraph" w:customStyle="1" w:styleId="SNDatearrt">
    <w:name w:val="SNDate arrêté"/>
    <w:basedOn w:val="Normal"/>
    <w:next w:val="Normal"/>
    <w:qFormat/>
    <w:rsid w:val="006C0ABF"/>
    <w:pPr>
      <w:spacing w:before="480" w:after="480"/>
      <w:ind w:firstLine="720"/>
    </w:pPr>
  </w:style>
  <w:style w:type="paragraph" w:customStyle="1" w:styleId="SNSignatureGauche0">
    <w:name w:val="SNSignature Gauche"/>
    <w:basedOn w:val="Normal"/>
    <w:qFormat/>
    <w:rsid w:val="006C0ABF"/>
    <w:pPr>
      <w:ind w:firstLine="720"/>
    </w:pPr>
  </w:style>
  <w:style w:type="paragraph" w:customStyle="1" w:styleId="SNSignatureDroite0">
    <w:name w:val="SNSignature Droite"/>
    <w:basedOn w:val="Normal"/>
    <w:qFormat/>
    <w:rsid w:val="006C0ABF"/>
    <w:pPr>
      <w:jc w:val="right"/>
    </w:pPr>
  </w:style>
  <w:style w:type="paragraph" w:customStyle="1" w:styleId="Commentaire3">
    <w:name w:val="Commentaire3"/>
    <w:basedOn w:val="Normal"/>
    <w:qFormat/>
    <w:rsid w:val="006C0ABF"/>
    <w:rPr>
      <w:sz w:val="20"/>
      <w:szCs w:val="20"/>
    </w:rPr>
  </w:style>
  <w:style w:type="paragraph" w:customStyle="1" w:styleId="Paragraphe">
    <w:name w:val="Paragraphe"/>
    <w:basedOn w:val="Normal"/>
    <w:qFormat/>
    <w:rsid w:val="006C0ABF"/>
    <w:rPr>
      <w:rFonts w:ascii="Courier New" w:hAnsi="Courier New" w:cs="Courier New"/>
      <w:sz w:val="20"/>
      <w:szCs w:val="20"/>
    </w:rPr>
  </w:style>
  <w:style w:type="paragraph" w:customStyle="1" w:styleId="Standard">
    <w:name w:val="Standard"/>
    <w:uiPriority w:val="99"/>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Formule">
    <w:name w:val="Formule"/>
    <w:basedOn w:val="Base"/>
    <w:qFormat/>
    <w:rsid w:val="006C0ABF"/>
    <w:pPr>
      <w:spacing w:before="120" w:after="120"/>
      <w:ind w:firstLine="0"/>
      <w:jc w:val="center"/>
    </w:pPr>
  </w:style>
  <w:style w:type="paragraph" w:customStyle="1" w:styleId="Contenudecadre">
    <w:name w:val="Contenu de cadre"/>
    <w:basedOn w:val="Normal"/>
    <w:qFormat/>
    <w:rsid w:val="006C0ABF"/>
  </w:style>
  <w:style w:type="paragraph" w:customStyle="1" w:styleId="Textebrut1">
    <w:name w:val="Texte brut1"/>
    <w:basedOn w:val="Normal"/>
    <w:qFormat/>
    <w:rsid w:val="006C0ABF"/>
    <w:pPr>
      <w:suppressAutoHyphens w:val="0"/>
    </w:pPr>
    <w:rPr>
      <w:rFonts w:ascii="Consolas" w:eastAsia="Calibri" w:hAnsi="Consolas"/>
      <w:sz w:val="21"/>
      <w:szCs w:val="21"/>
    </w:rPr>
  </w:style>
  <w:style w:type="paragraph" w:customStyle="1" w:styleId="LO-Normal1">
    <w:name w:val="LO-Normal1"/>
    <w:basedOn w:val="Normal"/>
    <w:qFormat/>
    <w:rsid w:val="006C0ABF"/>
    <w:pPr>
      <w:spacing w:after="170"/>
    </w:pPr>
    <w:rPr>
      <w:color w:val="000000"/>
    </w:rPr>
  </w:style>
  <w:style w:type="paragraph" w:customStyle="1" w:styleId="Default">
    <w:name w:val="Default"/>
    <w:qFormat/>
    <w:rsid w:val="006C0ABF"/>
    <w:pPr>
      <w:suppressAutoHyphens/>
    </w:pPr>
    <w:rPr>
      <w:rFonts w:eastAsia="Cambria"/>
      <w:color w:val="000000"/>
      <w:sz w:val="24"/>
      <w:szCs w:val="24"/>
      <w:lang w:eastAsia="zh-CN"/>
    </w:rPr>
  </w:style>
  <w:style w:type="paragraph" w:customStyle="1" w:styleId="AMELIPLLoiTexte">
    <w:name w:val="AMELIPL* Loi Texte"/>
    <w:basedOn w:val="Normal"/>
    <w:qFormat/>
    <w:rsid w:val="006C0ABF"/>
    <w:pPr>
      <w:suppressAutoHyphens w:val="0"/>
      <w:spacing w:after="240"/>
      <w:ind w:firstLine="510"/>
      <w:jc w:val="both"/>
    </w:pPr>
    <w:rPr>
      <w:sz w:val="28"/>
    </w:rPr>
  </w:style>
  <w:style w:type="paragraph" w:customStyle="1" w:styleId="WW-Standard12">
    <w:name w:val="WW-Standard12"/>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n">
    <w:name w:val="n"/>
    <w:basedOn w:val="Base"/>
    <w:qFormat/>
    <w:rsid w:val="006C0ABF"/>
    <w:pPr>
      <w:ind w:firstLine="0"/>
    </w:pPr>
  </w:style>
  <w:style w:type="paragraph" w:customStyle="1" w:styleId="Lignehorizontale">
    <w:name w:val="Ligne horizontale"/>
    <w:basedOn w:val="Normal"/>
    <w:qFormat/>
    <w:rsid w:val="006C0ABF"/>
    <w:pPr>
      <w:suppressLineNumbers/>
      <w:spacing w:after="283"/>
    </w:pPr>
    <w:rPr>
      <w:sz w:val="12"/>
      <w:szCs w:val="12"/>
    </w:rPr>
  </w:style>
  <w:style w:type="paragraph" w:customStyle="1" w:styleId="Commentaire4">
    <w:name w:val="Commentaire4"/>
    <w:basedOn w:val="Normal"/>
    <w:qFormat/>
    <w:rsid w:val="006C0ABF"/>
    <w:rPr>
      <w:sz w:val="20"/>
      <w:szCs w:val="20"/>
    </w:rPr>
  </w:style>
  <w:style w:type="paragraph" w:customStyle="1" w:styleId="Titreprincipal">
    <w:name w:val="Titre principal"/>
    <w:basedOn w:val="Titre40"/>
    <w:qFormat/>
    <w:rsid w:val="006C0ABF"/>
    <w:pPr>
      <w:jc w:val="center"/>
    </w:pPr>
    <w:rPr>
      <w:b/>
      <w:bCs/>
      <w:sz w:val="36"/>
      <w:szCs w:val="36"/>
    </w:rPr>
  </w:style>
  <w:style w:type="paragraph" w:styleId="Commentaire">
    <w:name w:val="annotation text"/>
    <w:basedOn w:val="Normal"/>
    <w:link w:val="CommentaireCar1"/>
    <w:uiPriority w:val="99"/>
    <w:qFormat/>
    <w:rsid w:val="006C0ABF"/>
    <w:rPr>
      <w:sz w:val="20"/>
      <w:szCs w:val="20"/>
      <w:lang w:eastAsia="ar-SA"/>
    </w:rPr>
  </w:style>
  <w:style w:type="paragraph" w:customStyle="1" w:styleId="Sansinterligne1">
    <w:name w:val="Sans interligne1"/>
    <w:qFormat/>
    <w:rsid w:val="006C0ABF"/>
    <w:pPr>
      <w:tabs>
        <w:tab w:val="left" w:pos="708"/>
      </w:tabs>
      <w:suppressAutoHyphens/>
    </w:pPr>
    <w:rPr>
      <w:color w:val="00000A"/>
      <w:sz w:val="24"/>
      <w:szCs w:val="24"/>
      <w:lang w:eastAsia="zh-CN"/>
    </w:rPr>
  </w:style>
  <w:style w:type="paragraph" w:customStyle="1" w:styleId="Listecouleur-Accent11">
    <w:name w:val="Liste couleur - Accent 11"/>
    <w:basedOn w:val="Normal"/>
    <w:qFormat/>
    <w:rsid w:val="00571CBF"/>
    <w:pPr>
      <w:suppressAutoHyphens w:val="0"/>
      <w:spacing w:after="200" w:line="276" w:lineRule="auto"/>
      <w:ind w:left="720"/>
      <w:contextualSpacing/>
    </w:pPr>
    <w:rPr>
      <w:rFonts w:ascii="Calibri" w:eastAsia="Calibri" w:hAnsi="Calibri"/>
      <w:sz w:val="22"/>
      <w:szCs w:val="22"/>
    </w:rPr>
  </w:style>
  <w:style w:type="paragraph" w:styleId="Corpsdetexte2">
    <w:name w:val="Body Text 2"/>
    <w:basedOn w:val="Normal"/>
    <w:link w:val="Corpsdetexte2Car"/>
    <w:qFormat/>
    <w:rsid w:val="00C521A3"/>
    <w:pPr>
      <w:spacing w:after="120" w:line="480" w:lineRule="auto"/>
    </w:pPr>
  </w:style>
  <w:style w:type="paragraph" w:customStyle="1" w:styleId="Titre11">
    <w:name w:val="Titre 11"/>
    <w:basedOn w:val="Normal"/>
    <w:qFormat/>
    <w:rsid w:val="005E5A23"/>
    <w:pPr>
      <w:keepNext/>
      <w:spacing w:after="200" w:line="276" w:lineRule="auto"/>
    </w:pPr>
  </w:style>
  <w:style w:type="paragraph" w:styleId="Textebrut">
    <w:name w:val="Plain Text"/>
    <w:basedOn w:val="Normal"/>
    <w:link w:val="TextebrutCar"/>
    <w:uiPriority w:val="99"/>
    <w:unhideWhenUsed/>
    <w:qFormat/>
    <w:rsid w:val="00CB2E51"/>
    <w:pPr>
      <w:suppressAutoHyphens w:val="0"/>
    </w:pPr>
    <w:rPr>
      <w:rFonts w:ascii="Consolas" w:eastAsia="Calibri" w:hAnsi="Consolas"/>
      <w:sz w:val="21"/>
      <w:szCs w:val="21"/>
      <w:lang w:eastAsia="en-US"/>
    </w:rPr>
  </w:style>
  <w:style w:type="paragraph" w:styleId="Rvision">
    <w:name w:val="Revision"/>
    <w:uiPriority w:val="99"/>
    <w:semiHidden/>
    <w:qFormat/>
    <w:rsid w:val="00F46A86"/>
    <w:rPr>
      <w:sz w:val="24"/>
      <w:szCs w:val="24"/>
      <w:lang w:eastAsia="zh-CN"/>
    </w:rPr>
  </w:style>
  <w:style w:type="paragraph" w:styleId="Explorateurdedocuments">
    <w:name w:val="Document Map"/>
    <w:basedOn w:val="Normal"/>
    <w:semiHidden/>
    <w:qFormat/>
    <w:rsid w:val="00F1634A"/>
    <w:pPr>
      <w:shd w:val="clear" w:color="auto" w:fill="000080"/>
    </w:pPr>
    <w:rPr>
      <w:rFonts w:ascii="Tahoma" w:hAnsi="Tahoma" w:cs="Tahoma"/>
      <w:sz w:val="20"/>
      <w:szCs w:val="20"/>
    </w:rPr>
  </w:style>
  <w:style w:type="paragraph" w:customStyle="1" w:styleId="paragraphe-western">
    <w:name w:val="paragraphe-western"/>
    <w:basedOn w:val="Normal"/>
    <w:qFormat/>
    <w:rsid w:val="00553812"/>
    <w:pPr>
      <w:suppressAutoHyphens w:val="0"/>
      <w:spacing w:beforeAutospacing="1" w:afterAutospacing="1"/>
    </w:pPr>
    <w:rPr>
      <w:lang w:eastAsia="fr-FR"/>
    </w:rPr>
  </w:style>
  <w:style w:type="paragraph" w:customStyle="1" w:styleId="m-4922200872590324202gmail-m3994412534058633152default">
    <w:name w:val="m_-4922200872590324202gmail-m_3994412534058633152default"/>
    <w:basedOn w:val="Normal"/>
    <w:qFormat/>
    <w:rsid w:val="00467831"/>
    <w:pPr>
      <w:suppressAutoHyphens w:val="0"/>
      <w:spacing w:beforeAutospacing="1" w:afterAutospacing="1"/>
    </w:pPr>
    <w:rPr>
      <w:lang w:eastAsia="fr-FR"/>
    </w:rPr>
  </w:style>
  <w:style w:type="table" w:styleId="Grilledutableau">
    <w:name w:val="Table Grid"/>
    <w:basedOn w:val="TableauNormal"/>
    <w:uiPriority w:val="99"/>
    <w:rsid w:val="00F3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239EE"/>
    <w:pPr>
      <w:ind w:left="708"/>
    </w:pPr>
    <w:rPr>
      <w:kern w:val="2"/>
      <w:sz w:val="20"/>
      <w:szCs w:val="20"/>
    </w:rPr>
  </w:style>
  <w:style w:type="paragraph" w:styleId="Retraitcorpsdetexte">
    <w:name w:val="Body Text Indent"/>
    <w:basedOn w:val="Normal"/>
    <w:link w:val="RetraitcorpsdetexteCar"/>
    <w:rsid w:val="00083617"/>
    <w:pPr>
      <w:spacing w:after="120"/>
      <w:ind w:left="283"/>
    </w:pPr>
  </w:style>
  <w:style w:type="character" w:customStyle="1" w:styleId="RetraitcorpsdetexteCar">
    <w:name w:val="Retrait corps de texte Car"/>
    <w:basedOn w:val="Policepardfaut"/>
    <w:link w:val="Retraitcorpsdetexte"/>
    <w:rsid w:val="00083617"/>
    <w:rPr>
      <w:sz w:val="24"/>
      <w:szCs w:val="24"/>
      <w:lang w:eastAsia="zh-CN"/>
    </w:rPr>
  </w:style>
  <w:style w:type="character" w:customStyle="1" w:styleId="Appelnotedebasdep3">
    <w:name w:val="Appel note de bas de p.3"/>
    <w:rsid w:val="0084320A"/>
    <w:rPr>
      <w:vertAlign w:val="superscript"/>
    </w:rPr>
  </w:style>
  <w:style w:type="character" w:styleId="Lienhypertexte">
    <w:name w:val="Hyperlink"/>
    <w:rsid w:val="00BA15CE"/>
    <w:rPr>
      <w:color w:val="0000FF"/>
      <w:u w:val="single"/>
    </w:rPr>
  </w:style>
  <w:style w:type="character" w:customStyle="1" w:styleId="TextebrutCar">
    <w:name w:val="Texte brut Car"/>
    <w:link w:val="Textebrut"/>
    <w:uiPriority w:val="99"/>
    <w:rsid w:val="008F2F50"/>
    <w:rPr>
      <w:rFonts w:ascii="Consolas" w:eastAsia="Calibri" w:hAnsi="Consolas"/>
      <w:sz w:val="21"/>
      <w:szCs w:val="21"/>
      <w:lang w:eastAsia="en-US"/>
    </w:rPr>
  </w:style>
  <w:style w:type="character" w:styleId="Textedelespacerserv">
    <w:name w:val="Placeholder Text"/>
    <w:basedOn w:val="Policepardfaut"/>
    <w:uiPriority w:val="99"/>
    <w:semiHidden/>
    <w:rsid w:val="00783838"/>
    <w:rPr>
      <w:color w:val="808080"/>
    </w:rPr>
  </w:style>
  <w:style w:type="paragraph" w:styleId="Sansinterligne">
    <w:name w:val="No Spacing"/>
    <w:uiPriority w:val="99"/>
    <w:qFormat/>
    <w:rsid w:val="00764498"/>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9691">
      <w:bodyDiv w:val="1"/>
      <w:marLeft w:val="0"/>
      <w:marRight w:val="0"/>
      <w:marTop w:val="0"/>
      <w:marBottom w:val="0"/>
      <w:divBdr>
        <w:top w:val="none" w:sz="0" w:space="0" w:color="auto"/>
        <w:left w:val="none" w:sz="0" w:space="0" w:color="auto"/>
        <w:bottom w:val="none" w:sz="0" w:space="0" w:color="auto"/>
        <w:right w:val="none" w:sz="0" w:space="0" w:color="auto"/>
      </w:divBdr>
    </w:div>
    <w:div w:id="327682670">
      <w:bodyDiv w:val="1"/>
      <w:marLeft w:val="0"/>
      <w:marRight w:val="0"/>
      <w:marTop w:val="0"/>
      <w:marBottom w:val="0"/>
      <w:divBdr>
        <w:top w:val="none" w:sz="0" w:space="0" w:color="auto"/>
        <w:left w:val="none" w:sz="0" w:space="0" w:color="auto"/>
        <w:bottom w:val="none" w:sz="0" w:space="0" w:color="auto"/>
        <w:right w:val="none" w:sz="0" w:space="0" w:color="auto"/>
      </w:divBdr>
    </w:div>
    <w:div w:id="392852459">
      <w:bodyDiv w:val="1"/>
      <w:marLeft w:val="0"/>
      <w:marRight w:val="0"/>
      <w:marTop w:val="0"/>
      <w:marBottom w:val="0"/>
      <w:divBdr>
        <w:top w:val="none" w:sz="0" w:space="0" w:color="auto"/>
        <w:left w:val="none" w:sz="0" w:space="0" w:color="auto"/>
        <w:bottom w:val="none" w:sz="0" w:space="0" w:color="auto"/>
        <w:right w:val="none" w:sz="0" w:space="0" w:color="auto"/>
      </w:divBdr>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681396737">
      <w:bodyDiv w:val="1"/>
      <w:marLeft w:val="0"/>
      <w:marRight w:val="0"/>
      <w:marTop w:val="0"/>
      <w:marBottom w:val="0"/>
      <w:divBdr>
        <w:top w:val="none" w:sz="0" w:space="0" w:color="auto"/>
        <w:left w:val="none" w:sz="0" w:space="0" w:color="auto"/>
        <w:bottom w:val="none" w:sz="0" w:space="0" w:color="auto"/>
        <w:right w:val="none" w:sz="0" w:space="0" w:color="auto"/>
      </w:divBdr>
    </w:div>
    <w:div w:id="687635945">
      <w:bodyDiv w:val="1"/>
      <w:marLeft w:val="0"/>
      <w:marRight w:val="0"/>
      <w:marTop w:val="0"/>
      <w:marBottom w:val="0"/>
      <w:divBdr>
        <w:top w:val="none" w:sz="0" w:space="0" w:color="auto"/>
        <w:left w:val="none" w:sz="0" w:space="0" w:color="auto"/>
        <w:bottom w:val="none" w:sz="0" w:space="0" w:color="auto"/>
        <w:right w:val="none" w:sz="0" w:space="0" w:color="auto"/>
      </w:divBdr>
      <w:divsChild>
        <w:div w:id="1779909986">
          <w:marLeft w:val="0"/>
          <w:marRight w:val="0"/>
          <w:marTop w:val="0"/>
          <w:marBottom w:val="0"/>
          <w:divBdr>
            <w:top w:val="none" w:sz="0" w:space="0" w:color="auto"/>
            <w:left w:val="none" w:sz="0" w:space="0" w:color="auto"/>
            <w:bottom w:val="none" w:sz="0" w:space="0" w:color="auto"/>
            <w:right w:val="none" w:sz="0" w:space="0" w:color="auto"/>
          </w:divBdr>
        </w:div>
        <w:div w:id="1282153172">
          <w:marLeft w:val="0"/>
          <w:marRight w:val="0"/>
          <w:marTop w:val="0"/>
          <w:marBottom w:val="0"/>
          <w:divBdr>
            <w:top w:val="none" w:sz="0" w:space="0" w:color="auto"/>
            <w:left w:val="none" w:sz="0" w:space="0" w:color="auto"/>
            <w:bottom w:val="none" w:sz="0" w:space="0" w:color="auto"/>
            <w:right w:val="none" w:sz="0" w:space="0" w:color="auto"/>
          </w:divBdr>
        </w:div>
        <w:div w:id="1315450549">
          <w:marLeft w:val="0"/>
          <w:marRight w:val="0"/>
          <w:marTop w:val="0"/>
          <w:marBottom w:val="0"/>
          <w:divBdr>
            <w:top w:val="none" w:sz="0" w:space="0" w:color="auto"/>
            <w:left w:val="none" w:sz="0" w:space="0" w:color="auto"/>
            <w:bottom w:val="none" w:sz="0" w:space="0" w:color="auto"/>
            <w:right w:val="none" w:sz="0" w:space="0" w:color="auto"/>
          </w:divBdr>
        </w:div>
        <w:div w:id="1780833127">
          <w:marLeft w:val="0"/>
          <w:marRight w:val="0"/>
          <w:marTop w:val="0"/>
          <w:marBottom w:val="0"/>
          <w:divBdr>
            <w:top w:val="none" w:sz="0" w:space="0" w:color="auto"/>
            <w:left w:val="none" w:sz="0" w:space="0" w:color="auto"/>
            <w:bottom w:val="none" w:sz="0" w:space="0" w:color="auto"/>
            <w:right w:val="none" w:sz="0" w:space="0" w:color="auto"/>
          </w:divBdr>
        </w:div>
        <w:div w:id="841968662">
          <w:marLeft w:val="0"/>
          <w:marRight w:val="0"/>
          <w:marTop w:val="0"/>
          <w:marBottom w:val="0"/>
          <w:divBdr>
            <w:top w:val="none" w:sz="0" w:space="0" w:color="auto"/>
            <w:left w:val="none" w:sz="0" w:space="0" w:color="auto"/>
            <w:bottom w:val="none" w:sz="0" w:space="0" w:color="auto"/>
            <w:right w:val="none" w:sz="0" w:space="0" w:color="auto"/>
          </w:divBdr>
        </w:div>
        <w:div w:id="737552187">
          <w:marLeft w:val="0"/>
          <w:marRight w:val="0"/>
          <w:marTop w:val="0"/>
          <w:marBottom w:val="0"/>
          <w:divBdr>
            <w:top w:val="none" w:sz="0" w:space="0" w:color="auto"/>
            <w:left w:val="none" w:sz="0" w:space="0" w:color="auto"/>
            <w:bottom w:val="none" w:sz="0" w:space="0" w:color="auto"/>
            <w:right w:val="none" w:sz="0" w:space="0" w:color="auto"/>
          </w:divBdr>
        </w:div>
        <w:div w:id="143620516">
          <w:marLeft w:val="0"/>
          <w:marRight w:val="0"/>
          <w:marTop w:val="0"/>
          <w:marBottom w:val="0"/>
          <w:divBdr>
            <w:top w:val="none" w:sz="0" w:space="0" w:color="auto"/>
            <w:left w:val="none" w:sz="0" w:space="0" w:color="auto"/>
            <w:bottom w:val="none" w:sz="0" w:space="0" w:color="auto"/>
            <w:right w:val="none" w:sz="0" w:space="0" w:color="auto"/>
          </w:divBdr>
        </w:div>
        <w:div w:id="923343119">
          <w:marLeft w:val="0"/>
          <w:marRight w:val="0"/>
          <w:marTop w:val="0"/>
          <w:marBottom w:val="0"/>
          <w:divBdr>
            <w:top w:val="none" w:sz="0" w:space="0" w:color="auto"/>
            <w:left w:val="none" w:sz="0" w:space="0" w:color="auto"/>
            <w:bottom w:val="none" w:sz="0" w:space="0" w:color="auto"/>
            <w:right w:val="none" w:sz="0" w:space="0" w:color="auto"/>
          </w:divBdr>
        </w:div>
        <w:div w:id="1783918690">
          <w:marLeft w:val="0"/>
          <w:marRight w:val="0"/>
          <w:marTop w:val="0"/>
          <w:marBottom w:val="0"/>
          <w:divBdr>
            <w:top w:val="none" w:sz="0" w:space="0" w:color="auto"/>
            <w:left w:val="none" w:sz="0" w:space="0" w:color="auto"/>
            <w:bottom w:val="none" w:sz="0" w:space="0" w:color="auto"/>
            <w:right w:val="none" w:sz="0" w:space="0" w:color="auto"/>
          </w:divBdr>
        </w:div>
        <w:div w:id="373240869">
          <w:marLeft w:val="0"/>
          <w:marRight w:val="0"/>
          <w:marTop w:val="0"/>
          <w:marBottom w:val="0"/>
          <w:divBdr>
            <w:top w:val="none" w:sz="0" w:space="0" w:color="auto"/>
            <w:left w:val="none" w:sz="0" w:space="0" w:color="auto"/>
            <w:bottom w:val="none" w:sz="0" w:space="0" w:color="auto"/>
            <w:right w:val="none" w:sz="0" w:space="0" w:color="auto"/>
          </w:divBdr>
        </w:div>
        <w:div w:id="2103407447">
          <w:marLeft w:val="0"/>
          <w:marRight w:val="0"/>
          <w:marTop w:val="0"/>
          <w:marBottom w:val="0"/>
          <w:divBdr>
            <w:top w:val="none" w:sz="0" w:space="0" w:color="auto"/>
            <w:left w:val="none" w:sz="0" w:space="0" w:color="auto"/>
            <w:bottom w:val="none" w:sz="0" w:space="0" w:color="auto"/>
            <w:right w:val="none" w:sz="0" w:space="0" w:color="auto"/>
          </w:divBdr>
        </w:div>
        <w:div w:id="1852183722">
          <w:marLeft w:val="0"/>
          <w:marRight w:val="0"/>
          <w:marTop w:val="0"/>
          <w:marBottom w:val="0"/>
          <w:divBdr>
            <w:top w:val="none" w:sz="0" w:space="0" w:color="auto"/>
            <w:left w:val="none" w:sz="0" w:space="0" w:color="auto"/>
            <w:bottom w:val="none" w:sz="0" w:space="0" w:color="auto"/>
            <w:right w:val="none" w:sz="0" w:space="0" w:color="auto"/>
          </w:divBdr>
        </w:div>
        <w:div w:id="1541284277">
          <w:marLeft w:val="0"/>
          <w:marRight w:val="0"/>
          <w:marTop w:val="0"/>
          <w:marBottom w:val="0"/>
          <w:divBdr>
            <w:top w:val="none" w:sz="0" w:space="0" w:color="auto"/>
            <w:left w:val="none" w:sz="0" w:space="0" w:color="auto"/>
            <w:bottom w:val="none" w:sz="0" w:space="0" w:color="auto"/>
            <w:right w:val="none" w:sz="0" w:space="0" w:color="auto"/>
          </w:divBdr>
        </w:div>
      </w:divsChild>
    </w:div>
    <w:div w:id="711222869">
      <w:bodyDiv w:val="1"/>
      <w:marLeft w:val="0"/>
      <w:marRight w:val="0"/>
      <w:marTop w:val="0"/>
      <w:marBottom w:val="0"/>
      <w:divBdr>
        <w:top w:val="none" w:sz="0" w:space="0" w:color="auto"/>
        <w:left w:val="none" w:sz="0" w:space="0" w:color="auto"/>
        <w:bottom w:val="none" w:sz="0" w:space="0" w:color="auto"/>
        <w:right w:val="none" w:sz="0" w:space="0" w:color="auto"/>
      </w:divBdr>
    </w:div>
    <w:div w:id="729615475">
      <w:bodyDiv w:val="1"/>
      <w:marLeft w:val="0"/>
      <w:marRight w:val="0"/>
      <w:marTop w:val="0"/>
      <w:marBottom w:val="0"/>
      <w:divBdr>
        <w:top w:val="none" w:sz="0" w:space="0" w:color="auto"/>
        <w:left w:val="none" w:sz="0" w:space="0" w:color="auto"/>
        <w:bottom w:val="none" w:sz="0" w:space="0" w:color="auto"/>
        <w:right w:val="none" w:sz="0" w:space="0" w:color="auto"/>
      </w:divBdr>
    </w:div>
    <w:div w:id="759759208">
      <w:bodyDiv w:val="1"/>
      <w:marLeft w:val="0"/>
      <w:marRight w:val="0"/>
      <w:marTop w:val="0"/>
      <w:marBottom w:val="0"/>
      <w:divBdr>
        <w:top w:val="none" w:sz="0" w:space="0" w:color="auto"/>
        <w:left w:val="none" w:sz="0" w:space="0" w:color="auto"/>
        <w:bottom w:val="none" w:sz="0" w:space="0" w:color="auto"/>
        <w:right w:val="none" w:sz="0" w:space="0" w:color="auto"/>
      </w:divBdr>
      <w:divsChild>
        <w:div w:id="670911732">
          <w:marLeft w:val="0"/>
          <w:marRight w:val="0"/>
          <w:marTop w:val="0"/>
          <w:marBottom w:val="0"/>
          <w:divBdr>
            <w:top w:val="none" w:sz="0" w:space="0" w:color="auto"/>
            <w:left w:val="none" w:sz="0" w:space="0" w:color="auto"/>
            <w:bottom w:val="none" w:sz="0" w:space="0" w:color="auto"/>
            <w:right w:val="none" w:sz="0" w:space="0" w:color="auto"/>
          </w:divBdr>
        </w:div>
        <w:div w:id="1185749555">
          <w:marLeft w:val="0"/>
          <w:marRight w:val="0"/>
          <w:marTop w:val="0"/>
          <w:marBottom w:val="0"/>
          <w:divBdr>
            <w:top w:val="none" w:sz="0" w:space="0" w:color="auto"/>
            <w:left w:val="none" w:sz="0" w:space="0" w:color="auto"/>
            <w:bottom w:val="none" w:sz="0" w:space="0" w:color="auto"/>
            <w:right w:val="none" w:sz="0" w:space="0" w:color="auto"/>
          </w:divBdr>
        </w:div>
        <w:div w:id="502555284">
          <w:marLeft w:val="0"/>
          <w:marRight w:val="0"/>
          <w:marTop w:val="0"/>
          <w:marBottom w:val="0"/>
          <w:divBdr>
            <w:top w:val="none" w:sz="0" w:space="0" w:color="auto"/>
            <w:left w:val="none" w:sz="0" w:space="0" w:color="auto"/>
            <w:bottom w:val="none" w:sz="0" w:space="0" w:color="auto"/>
            <w:right w:val="none" w:sz="0" w:space="0" w:color="auto"/>
          </w:divBdr>
        </w:div>
        <w:div w:id="1946619052">
          <w:marLeft w:val="0"/>
          <w:marRight w:val="0"/>
          <w:marTop w:val="0"/>
          <w:marBottom w:val="0"/>
          <w:divBdr>
            <w:top w:val="none" w:sz="0" w:space="0" w:color="auto"/>
            <w:left w:val="none" w:sz="0" w:space="0" w:color="auto"/>
            <w:bottom w:val="none" w:sz="0" w:space="0" w:color="auto"/>
            <w:right w:val="none" w:sz="0" w:space="0" w:color="auto"/>
          </w:divBdr>
        </w:div>
        <w:div w:id="517278369">
          <w:marLeft w:val="0"/>
          <w:marRight w:val="0"/>
          <w:marTop w:val="0"/>
          <w:marBottom w:val="0"/>
          <w:divBdr>
            <w:top w:val="none" w:sz="0" w:space="0" w:color="auto"/>
            <w:left w:val="none" w:sz="0" w:space="0" w:color="auto"/>
            <w:bottom w:val="none" w:sz="0" w:space="0" w:color="auto"/>
            <w:right w:val="none" w:sz="0" w:space="0" w:color="auto"/>
          </w:divBdr>
        </w:div>
        <w:div w:id="1297298938">
          <w:marLeft w:val="0"/>
          <w:marRight w:val="0"/>
          <w:marTop w:val="0"/>
          <w:marBottom w:val="0"/>
          <w:divBdr>
            <w:top w:val="none" w:sz="0" w:space="0" w:color="auto"/>
            <w:left w:val="none" w:sz="0" w:space="0" w:color="auto"/>
            <w:bottom w:val="none" w:sz="0" w:space="0" w:color="auto"/>
            <w:right w:val="none" w:sz="0" w:space="0" w:color="auto"/>
          </w:divBdr>
        </w:div>
        <w:div w:id="1216621187">
          <w:marLeft w:val="0"/>
          <w:marRight w:val="0"/>
          <w:marTop w:val="0"/>
          <w:marBottom w:val="0"/>
          <w:divBdr>
            <w:top w:val="none" w:sz="0" w:space="0" w:color="auto"/>
            <w:left w:val="none" w:sz="0" w:space="0" w:color="auto"/>
            <w:bottom w:val="none" w:sz="0" w:space="0" w:color="auto"/>
            <w:right w:val="none" w:sz="0" w:space="0" w:color="auto"/>
          </w:divBdr>
        </w:div>
        <w:div w:id="175965438">
          <w:marLeft w:val="0"/>
          <w:marRight w:val="0"/>
          <w:marTop w:val="0"/>
          <w:marBottom w:val="0"/>
          <w:divBdr>
            <w:top w:val="none" w:sz="0" w:space="0" w:color="auto"/>
            <w:left w:val="none" w:sz="0" w:space="0" w:color="auto"/>
            <w:bottom w:val="none" w:sz="0" w:space="0" w:color="auto"/>
            <w:right w:val="none" w:sz="0" w:space="0" w:color="auto"/>
          </w:divBdr>
        </w:div>
        <w:div w:id="110634899">
          <w:marLeft w:val="0"/>
          <w:marRight w:val="0"/>
          <w:marTop w:val="0"/>
          <w:marBottom w:val="0"/>
          <w:divBdr>
            <w:top w:val="none" w:sz="0" w:space="0" w:color="auto"/>
            <w:left w:val="none" w:sz="0" w:space="0" w:color="auto"/>
            <w:bottom w:val="none" w:sz="0" w:space="0" w:color="auto"/>
            <w:right w:val="none" w:sz="0" w:space="0" w:color="auto"/>
          </w:divBdr>
        </w:div>
        <w:div w:id="1196891812">
          <w:marLeft w:val="0"/>
          <w:marRight w:val="0"/>
          <w:marTop w:val="0"/>
          <w:marBottom w:val="0"/>
          <w:divBdr>
            <w:top w:val="none" w:sz="0" w:space="0" w:color="auto"/>
            <w:left w:val="none" w:sz="0" w:space="0" w:color="auto"/>
            <w:bottom w:val="none" w:sz="0" w:space="0" w:color="auto"/>
            <w:right w:val="none" w:sz="0" w:space="0" w:color="auto"/>
          </w:divBdr>
        </w:div>
        <w:div w:id="2127773902">
          <w:marLeft w:val="0"/>
          <w:marRight w:val="0"/>
          <w:marTop w:val="0"/>
          <w:marBottom w:val="0"/>
          <w:divBdr>
            <w:top w:val="none" w:sz="0" w:space="0" w:color="auto"/>
            <w:left w:val="none" w:sz="0" w:space="0" w:color="auto"/>
            <w:bottom w:val="none" w:sz="0" w:space="0" w:color="auto"/>
            <w:right w:val="none" w:sz="0" w:space="0" w:color="auto"/>
          </w:divBdr>
        </w:div>
        <w:div w:id="771512234">
          <w:marLeft w:val="0"/>
          <w:marRight w:val="0"/>
          <w:marTop w:val="0"/>
          <w:marBottom w:val="0"/>
          <w:divBdr>
            <w:top w:val="none" w:sz="0" w:space="0" w:color="auto"/>
            <w:left w:val="none" w:sz="0" w:space="0" w:color="auto"/>
            <w:bottom w:val="none" w:sz="0" w:space="0" w:color="auto"/>
            <w:right w:val="none" w:sz="0" w:space="0" w:color="auto"/>
          </w:divBdr>
        </w:div>
        <w:div w:id="980888333">
          <w:marLeft w:val="0"/>
          <w:marRight w:val="0"/>
          <w:marTop w:val="0"/>
          <w:marBottom w:val="0"/>
          <w:divBdr>
            <w:top w:val="none" w:sz="0" w:space="0" w:color="auto"/>
            <w:left w:val="none" w:sz="0" w:space="0" w:color="auto"/>
            <w:bottom w:val="none" w:sz="0" w:space="0" w:color="auto"/>
            <w:right w:val="none" w:sz="0" w:space="0" w:color="auto"/>
          </w:divBdr>
        </w:div>
      </w:divsChild>
    </w:div>
    <w:div w:id="969898187">
      <w:bodyDiv w:val="1"/>
      <w:marLeft w:val="0"/>
      <w:marRight w:val="0"/>
      <w:marTop w:val="0"/>
      <w:marBottom w:val="0"/>
      <w:divBdr>
        <w:top w:val="none" w:sz="0" w:space="0" w:color="auto"/>
        <w:left w:val="none" w:sz="0" w:space="0" w:color="auto"/>
        <w:bottom w:val="none" w:sz="0" w:space="0" w:color="auto"/>
        <w:right w:val="none" w:sz="0" w:space="0" w:color="auto"/>
      </w:divBdr>
    </w:div>
    <w:div w:id="1093360897">
      <w:bodyDiv w:val="1"/>
      <w:marLeft w:val="0"/>
      <w:marRight w:val="0"/>
      <w:marTop w:val="0"/>
      <w:marBottom w:val="0"/>
      <w:divBdr>
        <w:top w:val="none" w:sz="0" w:space="0" w:color="auto"/>
        <w:left w:val="none" w:sz="0" w:space="0" w:color="auto"/>
        <w:bottom w:val="none" w:sz="0" w:space="0" w:color="auto"/>
        <w:right w:val="none" w:sz="0" w:space="0" w:color="auto"/>
      </w:divBdr>
    </w:div>
    <w:div w:id="1245456655">
      <w:bodyDiv w:val="1"/>
      <w:marLeft w:val="0"/>
      <w:marRight w:val="0"/>
      <w:marTop w:val="0"/>
      <w:marBottom w:val="0"/>
      <w:divBdr>
        <w:top w:val="none" w:sz="0" w:space="0" w:color="auto"/>
        <w:left w:val="none" w:sz="0" w:space="0" w:color="auto"/>
        <w:bottom w:val="none" w:sz="0" w:space="0" w:color="auto"/>
        <w:right w:val="none" w:sz="0" w:space="0" w:color="auto"/>
      </w:divBdr>
    </w:div>
    <w:div w:id="1475948587">
      <w:bodyDiv w:val="1"/>
      <w:marLeft w:val="0"/>
      <w:marRight w:val="0"/>
      <w:marTop w:val="0"/>
      <w:marBottom w:val="0"/>
      <w:divBdr>
        <w:top w:val="none" w:sz="0" w:space="0" w:color="auto"/>
        <w:left w:val="none" w:sz="0" w:space="0" w:color="auto"/>
        <w:bottom w:val="none" w:sz="0" w:space="0" w:color="auto"/>
        <w:right w:val="none" w:sz="0" w:space="0" w:color="auto"/>
      </w:divBdr>
    </w:div>
    <w:div w:id="1541671899">
      <w:bodyDiv w:val="1"/>
      <w:marLeft w:val="0"/>
      <w:marRight w:val="0"/>
      <w:marTop w:val="0"/>
      <w:marBottom w:val="0"/>
      <w:divBdr>
        <w:top w:val="none" w:sz="0" w:space="0" w:color="auto"/>
        <w:left w:val="none" w:sz="0" w:space="0" w:color="auto"/>
        <w:bottom w:val="none" w:sz="0" w:space="0" w:color="auto"/>
        <w:right w:val="none" w:sz="0" w:space="0" w:color="auto"/>
      </w:divBdr>
    </w:div>
    <w:div w:id="1624386522">
      <w:bodyDiv w:val="1"/>
      <w:marLeft w:val="0"/>
      <w:marRight w:val="0"/>
      <w:marTop w:val="0"/>
      <w:marBottom w:val="0"/>
      <w:divBdr>
        <w:top w:val="none" w:sz="0" w:space="0" w:color="auto"/>
        <w:left w:val="none" w:sz="0" w:space="0" w:color="auto"/>
        <w:bottom w:val="none" w:sz="0" w:space="0" w:color="auto"/>
        <w:right w:val="none" w:sz="0" w:space="0" w:color="auto"/>
      </w:divBdr>
    </w:div>
    <w:div w:id="1761873983">
      <w:bodyDiv w:val="1"/>
      <w:marLeft w:val="0"/>
      <w:marRight w:val="0"/>
      <w:marTop w:val="0"/>
      <w:marBottom w:val="0"/>
      <w:divBdr>
        <w:top w:val="none" w:sz="0" w:space="0" w:color="auto"/>
        <w:left w:val="none" w:sz="0" w:space="0" w:color="auto"/>
        <w:bottom w:val="none" w:sz="0" w:space="0" w:color="auto"/>
        <w:right w:val="none" w:sz="0" w:space="0" w:color="auto"/>
      </w:divBdr>
    </w:div>
    <w:div w:id="1816220357">
      <w:bodyDiv w:val="1"/>
      <w:marLeft w:val="0"/>
      <w:marRight w:val="0"/>
      <w:marTop w:val="0"/>
      <w:marBottom w:val="0"/>
      <w:divBdr>
        <w:top w:val="none" w:sz="0" w:space="0" w:color="auto"/>
        <w:left w:val="none" w:sz="0" w:space="0" w:color="auto"/>
        <w:bottom w:val="none" w:sz="0" w:space="0" w:color="auto"/>
        <w:right w:val="none" w:sz="0" w:space="0" w:color="auto"/>
      </w:divBdr>
    </w:div>
    <w:div w:id="1853177737">
      <w:bodyDiv w:val="1"/>
      <w:marLeft w:val="0"/>
      <w:marRight w:val="0"/>
      <w:marTop w:val="0"/>
      <w:marBottom w:val="0"/>
      <w:divBdr>
        <w:top w:val="none" w:sz="0" w:space="0" w:color="auto"/>
        <w:left w:val="none" w:sz="0" w:space="0" w:color="auto"/>
        <w:bottom w:val="none" w:sz="0" w:space="0" w:color="auto"/>
        <w:right w:val="none" w:sz="0" w:space="0" w:color="auto"/>
      </w:divBdr>
    </w:div>
    <w:div w:id="1894341063">
      <w:bodyDiv w:val="1"/>
      <w:marLeft w:val="0"/>
      <w:marRight w:val="0"/>
      <w:marTop w:val="0"/>
      <w:marBottom w:val="0"/>
      <w:divBdr>
        <w:top w:val="none" w:sz="0" w:space="0" w:color="auto"/>
        <w:left w:val="none" w:sz="0" w:space="0" w:color="auto"/>
        <w:bottom w:val="none" w:sz="0" w:space="0" w:color="auto"/>
        <w:right w:val="none" w:sz="0" w:space="0" w:color="auto"/>
      </w:divBdr>
    </w:div>
    <w:div w:id="2005622707">
      <w:bodyDiv w:val="1"/>
      <w:marLeft w:val="0"/>
      <w:marRight w:val="0"/>
      <w:marTop w:val="0"/>
      <w:marBottom w:val="0"/>
      <w:divBdr>
        <w:top w:val="none" w:sz="0" w:space="0" w:color="auto"/>
        <w:left w:val="none" w:sz="0" w:space="0" w:color="auto"/>
        <w:bottom w:val="none" w:sz="0" w:space="0" w:color="auto"/>
        <w:right w:val="none" w:sz="0" w:space="0" w:color="auto"/>
      </w:divBdr>
    </w:div>
    <w:div w:id="2044741368">
      <w:bodyDiv w:val="1"/>
      <w:marLeft w:val="0"/>
      <w:marRight w:val="0"/>
      <w:marTop w:val="0"/>
      <w:marBottom w:val="0"/>
      <w:divBdr>
        <w:top w:val="none" w:sz="0" w:space="0" w:color="auto"/>
        <w:left w:val="none" w:sz="0" w:space="0" w:color="auto"/>
        <w:bottom w:val="none" w:sz="0" w:space="0" w:color="auto"/>
        <w:right w:val="none" w:sz="0" w:space="0" w:color="auto"/>
      </w:divBdr>
    </w:div>
    <w:div w:id="213340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64CB-FFAD-4329-A701-2945C20D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MEDDTL</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creator>Eric DODEMAND</dc:creator>
  <cp:lastModifiedBy>GOISLOT Damien</cp:lastModifiedBy>
  <cp:revision>3</cp:revision>
  <cp:lastPrinted>2020-09-10T06:25:00Z</cp:lastPrinted>
  <dcterms:created xsi:type="dcterms:W3CDTF">2022-11-02T15:59:00Z</dcterms:created>
  <dcterms:modified xsi:type="dcterms:W3CDTF">2022-11-02T16:01:00Z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MEDDTL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