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F3" w:rsidRPr="004D12B1" w:rsidRDefault="00CD14F3" w:rsidP="00CD14F3">
      <w:pPr>
        <w:spacing w:before="60" w:after="60" w:line="276" w:lineRule="auto"/>
        <w:jc w:val="center"/>
        <w:rPr>
          <w:rFonts w:ascii="Calibri" w:hAnsi="Calibri" w:cs="Calibri"/>
          <w:kern w:val="0"/>
          <w:sz w:val="32"/>
          <w:szCs w:val="22"/>
        </w:rPr>
      </w:pPr>
    </w:p>
    <w:p w:rsidR="00CD14F3" w:rsidRPr="00701331" w:rsidRDefault="00CD14F3" w:rsidP="00CD14F3">
      <w:pPr>
        <w:autoSpaceDE w:val="0"/>
        <w:spacing w:before="60" w:after="60" w:line="168" w:lineRule="auto"/>
        <w:jc w:val="center"/>
        <w:rPr>
          <w:rFonts w:ascii="Segoe Print" w:hAnsi="Segoe Print" w:cs="Segoe Print"/>
          <w:b/>
          <w:color w:val="0871A5"/>
          <w:kern w:val="0"/>
          <w:sz w:val="32"/>
          <w:szCs w:val="22"/>
          <w:lang w:eastAsia="fr-FR"/>
        </w:rPr>
      </w:pPr>
      <w:r w:rsidRPr="00701331">
        <w:rPr>
          <w:noProof/>
          <w:lang w:eastAsia="fr-FR"/>
        </w:rPr>
        <w:drawing>
          <wp:anchor distT="0" distB="0" distL="114935" distR="114935" simplePos="0" relativeHeight="251659264" behindDoc="0" locked="0" layoutInCell="1" allowOverlap="1" wp14:anchorId="5DE678B5" wp14:editId="6DB1A512">
            <wp:simplePos x="0" y="0"/>
            <wp:positionH relativeFrom="column">
              <wp:posOffset>219075</wp:posOffset>
            </wp:positionH>
            <wp:positionV relativeFrom="paragraph">
              <wp:posOffset>-224155</wp:posOffset>
            </wp:positionV>
            <wp:extent cx="4075430" cy="1570355"/>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D14F3" w:rsidRPr="004D12B1" w:rsidRDefault="00CD14F3" w:rsidP="00CD14F3">
      <w:pPr>
        <w:autoSpaceDE w:val="0"/>
        <w:spacing w:before="60" w:after="60" w:line="168" w:lineRule="auto"/>
        <w:jc w:val="center"/>
        <w:rPr>
          <w:rFonts w:ascii="Segoe Print" w:hAnsi="Segoe Print" w:cs="Segoe Print"/>
          <w:b/>
          <w:color w:val="0871A5"/>
          <w:sz w:val="32"/>
          <w:lang w:eastAsia="fr-FR"/>
        </w:rPr>
      </w:pPr>
    </w:p>
    <w:p w:rsidR="00CD14F3" w:rsidRPr="004D12B1" w:rsidRDefault="00CD14F3" w:rsidP="00CD14F3">
      <w:pPr>
        <w:autoSpaceDE w:val="0"/>
        <w:spacing w:before="60" w:after="60" w:line="168" w:lineRule="auto"/>
        <w:jc w:val="center"/>
        <w:rPr>
          <w:rFonts w:ascii="Segoe Print" w:hAnsi="Segoe Print" w:cs="Segoe Print"/>
          <w:b/>
          <w:color w:val="0871A5"/>
          <w:sz w:val="32"/>
        </w:rPr>
      </w:pPr>
    </w:p>
    <w:p w:rsidR="00CD14F3" w:rsidRPr="004D12B1" w:rsidRDefault="00CD14F3" w:rsidP="00CD14F3">
      <w:pPr>
        <w:autoSpaceDE w:val="0"/>
        <w:spacing w:before="60" w:after="60" w:line="168" w:lineRule="auto"/>
        <w:jc w:val="center"/>
        <w:rPr>
          <w:rFonts w:ascii="Segoe Print" w:hAnsi="Segoe Print" w:cs="Segoe Print"/>
          <w:b/>
          <w:color w:val="0871A5"/>
          <w:sz w:val="22"/>
          <w:szCs w:val="22"/>
        </w:rPr>
      </w:pPr>
    </w:p>
    <w:p w:rsidR="00CD14F3" w:rsidRPr="004D12B1" w:rsidRDefault="00CD14F3" w:rsidP="00CD14F3">
      <w:pPr>
        <w:autoSpaceDE w:val="0"/>
        <w:spacing w:before="60" w:after="60" w:line="168" w:lineRule="auto"/>
        <w:jc w:val="center"/>
        <w:rPr>
          <w:rFonts w:ascii="Segoe Print" w:hAnsi="Segoe Print" w:cs="Segoe Print"/>
          <w:b/>
          <w:color w:val="0871A5"/>
          <w:sz w:val="22"/>
          <w:szCs w:val="22"/>
        </w:rPr>
      </w:pPr>
    </w:p>
    <w:p w:rsidR="00CD14F3" w:rsidRPr="004D12B1" w:rsidRDefault="00CD14F3" w:rsidP="00CD14F3">
      <w:pPr>
        <w:autoSpaceDE w:val="0"/>
        <w:spacing w:before="60" w:after="60" w:line="168" w:lineRule="auto"/>
        <w:jc w:val="center"/>
        <w:rPr>
          <w:rFonts w:ascii="Segoe Print" w:hAnsi="Segoe Print" w:cs="Segoe Print"/>
          <w:b/>
          <w:color w:val="0871A5"/>
          <w:sz w:val="22"/>
          <w:szCs w:val="22"/>
        </w:rPr>
      </w:pPr>
    </w:p>
    <w:p w:rsidR="00CD14F3" w:rsidRPr="004D12B1" w:rsidRDefault="00CD14F3" w:rsidP="00CD14F3">
      <w:pPr>
        <w:autoSpaceDE w:val="0"/>
        <w:spacing w:before="60" w:after="60" w:line="168" w:lineRule="auto"/>
        <w:jc w:val="center"/>
      </w:pPr>
      <w:r w:rsidRPr="004D12B1">
        <w:rPr>
          <w:rFonts w:ascii="Segoe Print" w:hAnsi="Segoe Print" w:cs="Segoe Print"/>
          <w:b/>
          <w:color w:val="0871A5"/>
          <w:sz w:val="32"/>
        </w:rPr>
        <w:t>CHARTE D'ENGAGEMENT</w:t>
      </w:r>
      <w:r w:rsidRPr="004D12B1">
        <w:rPr>
          <w:rFonts w:ascii="Segoe Print" w:hAnsi="Segoe Print" w:cs="Segoe Print"/>
          <w:b/>
          <w:color w:val="0871A5"/>
          <w:sz w:val="32"/>
        </w:rPr>
        <w:br/>
        <w:t>« Coup de pouce Isolation »</w:t>
      </w:r>
    </w:p>
    <w:p w:rsidR="00CD14F3" w:rsidRPr="004D12B1" w:rsidRDefault="00CD14F3" w:rsidP="00CD14F3">
      <w:pPr>
        <w:spacing w:line="276" w:lineRule="auto"/>
        <w:jc w:val="both"/>
        <w:rPr>
          <w:rFonts w:ascii="Liberation Sans" w:hAnsi="Liberation Sans" w:cs="Liberation Sans"/>
          <w:kern w:val="0"/>
          <w:sz w:val="22"/>
          <w:szCs w:val="22"/>
        </w:rPr>
      </w:pPr>
    </w:p>
    <w:p w:rsidR="00CD14F3" w:rsidRPr="00701331" w:rsidRDefault="00CD14F3" w:rsidP="00CD14F3">
      <w:pPr>
        <w:spacing w:line="276" w:lineRule="auto"/>
        <w:jc w:val="both"/>
      </w:pPr>
      <w:r w:rsidRPr="004D12B1">
        <w:rPr>
          <w:rFonts w:ascii="Liberation Sans" w:hAnsi="Liberation Sans" w:cs="Liberation Sans"/>
          <w:kern w:val="0"/>
          <w:sz w:val="22"/>
          <w:szCs w:val="22"/>
        </w:rPr>
        <w:t>Engagement pris par : ……………………………….</w:t>
      </w:r>
      <w:r w:rsidRPr="00701331">
        <w:rPr>
          <w:rStyle w:val="Appelnotedebasdep"/>
          <w:rFonts w:ascii="Liberation Sans" w:hAnsi="Liberation Sans" w:cs="Liberation Sans"/>
          <w:kern w:val="0"/>
          <w:sz w:val="22"/>
          <w:szCs w:val="22"/>
        </w:rPr>
        <w:footnoteReference w:id="1"/>
      </w:r>
      <w:r w:rsidRPr="00701331">
        <w:rPr>
          <w:rFonts w:ascii="Liberation Sans" w:hAnsi="Liberation Sans" w:cs="Liberation Sans"/>
          <w:kern w:val="0"/>
          <w:sz w:val="22"/>
          <w:szCs w:val="22"/>
        </w:rPr>
        <w:t xml:space="preserve">            N° SIREN :………………………</w:t>
      </w:r>
    </w:p>
    <w:p w:rsidR="00CD14F3" w:rsidRPr="004D12B1" w:rsidRDefault="00CD14F3" w:rsidP="00CD14F3">
      <w:pPr>
        <w:spacing w:line="276" w:lineRule="auto"/>
        <w:jc w:val="both"/>
      </w:pPr>
      <w:r w:rsidRPr="004D12B1">
        <w:rPr>
          <w:rFonts w:ascii="Liberation Sans" w:hAnsi="Liberation Sans" w:cs="Liberation Sans"/>
          <w:kern w:val="0"/>
          <w:sz w:val="22"/>
          <w:szCs w:val="22"/>
        </w:rPr>
        <w:t>Pour les délégataires d’obligations CEE :</w:t>
      </w:r>
    </w:p>
    <w:p w:rsidR="00CD14F3" w:rsidRPr="004D12B1" w:rsidRDefault="00CD14F3" w:rsidP="00CD14F3">
      <w:pPr>
        <w:spacing w:line="276" w:lineRule="auto"/>
        <w:jc w:val="both"/>
      </w:pPr>
      <w:r w:rsidRPr="004D12B1">
        <w:rPr>
          <w:rFonts w:ascii="Liberation Sans" w:hAnsi="Liberation Sans" w:cs="Liberation Sans"/>
          <w:kern w:val="0"/>
          <w:sz w:val="22"/>
          <w:szCs w:val="22"/>
        </w:rPr>
        <w:t>Date de la notification du s</w:t>
      </w:r>
      <w:bookmarkStart w:id="0" w:name="_GoBack"/>
      <w:bookmarkEnd w:id="0"/>
      <w:r w:rsidRPr="004D12B1">
        <w:rPr>
          <w:rFonts w:ascii="Liberation Sans" w:hAnsi="Liberation Sans" w:cs="Liberation Sans"/>
          <w:kern w:val="0"/>
          <w:sz w:val="22"/>
          <w:szCs w:val="22"/>
        </w:rPr>
        <w:t>tatut de délégataire par le PNCEE : ………/………/………</w:t>
      </w:r>
    </w:p>
    <w:p w:rsidR="00CD14F3" w:rsidRPr="004D12B1" w:rsidRDefault="00CD14F3" w:rsidP="00CD14F3">
      <w:pPr>
        <w:spacing w:line="276" w:lineRule="auto"/>
        <w:jc w:val="both"/>
      </w:pPr>
      <w:r w:rsidRPr="004D12B1">
        <w:rPr>
          <w:rFonts w:ascii="Liberation Sans" w:hAnsi="Liberation Sans" w:cs="Liberation Sans"/>
          <w:kern w:val="0"/>
          <w:sz w:val="22"/>
          <w:szCs w:val="22"/>
        </w:rPr>
        <w:t>Adresse du siège social : ……………………………………………………………..</w:t>
      </w:r>
    </w:p>
    <w:p w:rsidR="00CD14F3" w:rsidRPr="004D12B1" w:rsidRDefault="00CD14F3" w:rsidP="00CD14F3">
      <w:pPr>
        <w:spacing w:line="276" w:lineRule="auto"/>
        <w:jc w:val="both"/>
      </w:pPr>
      <w:r w:rsidRPr="004D12B1">
        <w:rPr>
          <w:rFonts w:ascii="Liberation Sans" w:hAnsi="Liberation Sans" w:cs="Liberation Sans"/>
          <w:kern w:val="0"/>
          <w:sz w:val="22"/>
          <w:szCs w:val="22"/>
        </w:rPr>
        <w:t>Date de prise d’effet de la charte (postérieure à la date de signature) : ………………………</w:t>
      </w:r>
    </w:p>
    <w:p w:rsidR="00CD14F3" w:rsidRPr="004D12B1" w:rsidRDefault="00CD14F3" w:rsidP="00CD14F3">
      <w:pPr>
        <w:jc w:val="both"/>
      </w:pPr>
      <w:r w:rsidRPr="004D12B1">
        <w:rPr>
          <w:rFonts w:ascii="Liberation Sans" w:hAnsi="Liberation Sans" w:cs="Liberation Sans"/>
          <w:kern w:val="0"/>
          <w:sz w:val="22"/>
          <w:szCs w:val="22"/>
        </w:rPr>
        <w:t xml:space="preserve">S’agit-il d’un avenant à la charte </w:t>
      </w:r>
      <w:r w:rsidRPr="004D12B1">
        <w:rPr>
          <w:rFonts w:ascii="Segoe Print" w:hAnsi="Segoe Print" w:cs="Segoe Print"/>
          <w:b/>
          <w:color w:val="0871A5"/>
          <w:sz w:val="22"/>
          <w:szCs w:val="22"/>
        </w:rPr>
        <w:t>« Coup de pouce Isolation »</w:t>
      </w:r>
      <w:r w:rsidRPr="004D12B1">
        <w:rPr>
          <w:rFonts w:ascii="Liberation Sans" w:hAnsi="Liberation Sans" w:cs="Liberation Sans"/>
          <w:kern w:val="0"/>
          <w:sz w:val="22"/>
          <w:szCs w:val="22"/>
        </w:rPr>
        <w:t xml:space="preserve"> en vigueur à compter du 1</w:t>
      </w:r>
      <w:r w:rsidRPr="004D12B1">
        <w:rPr>
          <w:rFonts w:ascii="Liberation Sans" w:hAnsi="Liberation Sans" w:cs="Liberation Sans"/>
          <w:kern w:val="0"/>
          <w:sz w:val="22"/>
          <w:szCs w:val="22"/>
          <w:vertAlign w:val="superscript"/>
        </w:rPr>
        <w:t>er</w:t>
      </w:r>
      <w:r w:rsidRPr="004D12B1">
        <w:rPr>
          <w:rFonts w:ascii="Liberation Sans" w:hAnsi="Liberation Sans" w:cs="Liberation Sans"/>
          <w:kern w:val="0"/>
          <w:sz w:val="22"/>
          <w:szCs w:val="22"/>
        </w:rPr>
        <w:t xml:space="preserve"> juillet 2021 :    </w:t>
      </w:r>
      <w:r w:rsidRPr="004D12B1">
        <w:rPr>
          <w:rFonts w:ascii="Liberation Sans" w:hAnsi="Liberation Sans" w:cs="Liberation Sans"/>
          <w:b/>
          <w:kern w:val="0"/>
          <w:sz w:val="26"/>
          <w:szCs w:val="26"/>
        </w:rPr>
        <w:t>□</w:t>
      </w:r>
      <w:r w:rsidRPr="004D12B1">
        <w:rPr>
          <w:rFonts w:ascii="Arial" w:hAnsi="Arial" w:cs="Arial"/>
          <w:kern w:val="0"/>
          <w:sz w:val="22"/>
          <w:szCs w:val="22"/>
        </w:rPr>
        <w:t xml:space="preserve">  </w:t>
      </w:r>
      <w:r w:rsidRPr="004D12B1">
        <w:rPr>
          <w:rFonts w:ascii="Liberation Sans" w:hAnsi="Liberation Sans" w:cs="Liberation Sans"/>
          <w:kern w:val="0"/>
          <w:sz w:val="22"/>
          <w:szCs w:val="22"/>
        </w:rPr>
        <w:t xml:space="preserve">Oui      </w:t>
      </w:r>
      <w:r w:rsidRPr="004D12B1">
        <w:rPr>
          <w:rFonts w:ascii="Liberation Sans" w:hAnsi="Liberation Sans" w:cs="Liberation Sans"/>
          <w:b/>
          <w:kern w:val="0"/>
          <w:sz w:val="26"/>
          <w:szCs w:val="26"/>
        </w:rPr>
        <w:t>□</w:t>
      </w:r>
      <w:r w:rsidRPr="004D12B1">
        <w:rPr>
          <w:rFonts w:ascii="Arial" w:hAnsi="Arial" w:cs="Arial"/>
          <w:kern w:val="0"/>
          <w:sz w:val="22"/>
          <w:szCs w:val="22"/>
        </w:rPr>
        <w:t xml:space="preserve">  </w:t>
      </w:r>
      <w:r w:rsidRPr="004D12B1">
        <w:rPr>
          <w:rFonts w:ascii="Liberation Sans" w:hAnsi="Liberation Sans" w:cs="Liberation Sans"/>
          <w:kern w:val="0"/>
          <w:sz w:val="22"/>
          <w:szCs w:val="22"/>
        </w:rPr>
        <w:t xml:space="preserve">Non </w:t>
      </w:r>
    </w:p>
    <w:p w:rsidR="00CD14F3" w:rsidRPr="004D12B1" w:rsidRDefault="00CD14F3" w:rsidP="00CD14F3">
      <w:pPr>
        <w:jc w:val="both"/>
      </w:pPr>
      <w:r w:rsidRPr="004D12B1">
        <w:rPr>
          <w:rFonts w:ascii="Liberation Sans" w:hAnsi="Liberation Sans" w:cs="Liberation Sans"/>
          <w:kern w:val="0"/>
          <w:sz w:val="22"/>
          <w:szCs w:val="22"/>
        </w:rPr>
        <w:t>Si oui, objet de l’avenant : ……………………………………………………………………………</w:t>
      </w:r>
    </w:p>
    <w:p w:rsidR="00CD14F3" w:rsidRPr="004D12B1" w:rsidRDefault="00CD14F3" w:rsidP="00CD14F3">
      <w:pPr>
        <w:spacing w:line="276" w:lineRule="auto"/>
        <w:jc w:val="both"/>
        <w:rPr>
          <w:rFonts w:ascii="Liberation Sans" w:hAnsi="Liberation Sans" w:cs="Liberation Sans"/>
          <w:kern w:val="0"/>
          <w:sz w:val="22"/>
          <w:szCs w:val="22"/>
        </w:rPr>
      </w:pPr>
    </w:p>
    <w:p w:rsidR="00CD14F3" w:rsidRPr="004D12B1" w:rsidRDefault="00CD14F3" w:rsidP="00CD14F3">
      <w:pPr>
        <w:jc w:val="both"/>
        <w:rPr>
          <w:rFonts w:ascii="Liberation Sans" w:hAnsi="Liberation Sans" w:cs="Liberation Sans"/>
          <w:kern w:val="0"/>
          <w:sz w:val="22"/>
          <w:szCs w:val="22"/>
        </w:rPr>
      </w:pPr>
      <w:r w:rsidRPr="004D12B1">
        <w:rPr>
          <w:rFonts w:ascii="Liberation Sans" w:hAnsi="Liberation Sans" w:cs="Liberation Sans"/>
          <w:b/>
          <w:color w:val="92B93A"/>
          <w:kern w:val="0"/>
          <w:sz w:val="22"/>
          <w:szCs w:val="22"/>
        </w:rPr>
        <w:t>Je participe</w:t>
      </w:r>
      <w:r w:rsidRPr="004D12B1">
        <w:rPr>
          <w:rFonts w:ascii="Liberation Sans" w:hAnsi="Liberation Sans" w:cs="Liberation Sans"/>
          <w:kern w:val="0"/>
          <w:sz w:val="22"/>
          <w:szCs w:val="22"/>
        </w:rPr>
        <w:t xml:space="preserve"> à l'opération </w:t>
      </w:r>
      <w:r w:rsidRPr="004D12B1">
        <w:rPr>
          <w:rFonts w:ascii="Segoe Print" w:hAnsi="Segoe Print" w:cs="Segoe Print"/>
          <w:b/>
          <w:color w:val="0871A5"/>
          <w:sz w:val="22"/>
          <w:szCs w:val="22"/>
        </w:rPr>
        <w:t>« Coup de pouce Isolation »</w:t>
      </w:r>
      <w:r w:rsidRPr="004D12B1">
        <w:rPr>
          <w:rFonts w:ascii="Liberation Sans" w:hAnsi="Liberation Sans" w:cs="Liberation Sans"/>
          <w:kern w:val="0"/>
          <w:sz w:val="22"/>
          <w:szCs w:val="22"/>
        </w:rPr>
        <w:t>, dans le cadre du dispositif des</w:t>
      </w:r>
      <w:r w:rsidRPr="004D12B1">
        <w:rPr>
          <w:rFonts w:ascii="Liberation Sans" w:hAnsi="Liberation Sans" w:cs="Liberation Sans"/>
          <w:b/>
          <w:kern w:val="0"/>
          <w:sz w:val="22"/>
          <w:szCs w:val="22"/>
        </w:rPr>
        <w:t xml:space="preserve"> </w:t>
      </w:r>
      <w:r w:rsidRPr="004D12B1">
        <w:rPr>
          <w:rFonts w:ascii="Liberation Sans" w:hAnsi="Liberation Sans" w:cs="Liberation Sans"/>
          <w:kern w:val="0"/>
          <w:sz w:val="22"/>
          <w:szCs w:val="22"/>
        </w:rPr>
        <w:t>certificats d’économies d’énergie (CEE). Cette opération a pour objectif d’inciter financièrement les consommateurs finals, notamment ceux en situation de précarité énergétique, à réaliser l’isolation de leurs combles, toitures ou planchers bas.</w:t>
      </w:r>
    </w:p>
    <w:p w:rsidR="00CD14F3" w:rsidRPr="004D12B1" w:rsidRDefault="00CD14F3" w:rsidP="00CD14F3">
      <w:pPr>
        <w:jc w:val="both"/>
        <w:rPr>
          <w:rFonts w:ascii="Liberation Sans" w:hAnsi="Liberation Sans" w:cs="Liberation Sans"/>
          <w:kern w:val="0"/>
          <w:sz w:val="22"/>
          <w:szCs w:val="22"/>
        </w:rPr>
      </w:pPr>
    </w:p>
    <w:p w:rsidR="00CD14F3" w:rsidRPr="004D12B1" w:rsidRDefault="00CD14F3" w:rsidP="00CD14F3">
      <w:pPr>
        <w:jc w:val="both"/>
      </w:pPr>
      <w:r w:rsidRPr="004D12B1">
        <w:rPr>
          <w:rFonts w:ascii="Liberation Sans" w:hAnsi="Liberation Sans" w:cs="Liberation Sans"/>
          <w:kern w:val="0"/>
          <w:sz w:val="22"/>
          <w:szCs w:val="22"/>
        </w:rPr>
        <w:t>La présente charte est applicable aux opérations d’économies d’énergie engagées à compter de sa date de prise d’effet.</w:t>
      </w:r>
    </w:p>
    <w:p w:rsidR="00CD14F3" w:rsidRPr="004D12B1" w:rsidRDefault="00CD14F3" w:rsidP="00CD14F3">
      <w:pPr>
        <w:spacing w:before="360" w:after="360" w:line="276" w:lineRule="auto"/>
        <w:jc w:val="center"/>
      </w:pPr>
      <w:r w:rsidRPr="004D12B1">
        <w:rPr>
          <w:rFonts w:ascii="Liberation Sans" w:hAnsi="Liberation Sans" w:cs="Liberation Sans"/>
          <w:b/>
          <w:kern w:val="0"/>
          <w:sz w:val="22"/>
          <w:szCs w:val="22"/>
          <w:u w:val="single"/>
        </w:rPr>
        <w:t>OFFRES FINANCIÈRES</w:t>
      </w:r>
    </w:p>
    <w:p w:rsidR="00CD14F3" w:rsidRPr="004D12B1" w:rsidRDefault="00CD14F3" w:rsidP="00CD14F3">
      <w:pPr>
        <w:spacing w:line="276" w:lineRule="auto"/>
        <w:jc w:val="both"/>
      </w:pPr>
      <w:r w:rsidRPr="004D12B1">
        <w:rPr>
          <w:rFonts w:ascii="Liberation Sans" w:hAnsi="Liberation Sans" w:cs="Liberation Sans"/>
          <w:b/>
          <w:color w:val="92B93A"/>
          <w:kern w:val="0"/>
          <w:sz w:val="22"/>
          <w:szCs w:val="22"/>
        </w:rPr>
        <w:t xml:space="preserve">Je m'engage à mettre en place une offre </w:t>
      </w:r>
      <w:r w:rsidRPr="004D12B1">
        <w:rPr>
          <w:rFonts w:ascii="Liberation Sans" w:hAnsi="Liberation Sans" w:cs="Liberation Sans"/>
          <w:b/>
          <w:kern w:val="0"/>
          <w:sz w:val="22"/>
          <w:szCs w:val="22"/>
        </w:rPr>
        <w:t xml:space="preserve">à destination des ménages </w:t>
      </w:r>
      <w:r w:rsidRPr="004D12B1">
        <w:rPr>
          <w:rFonts w:ascii="Liberation Sans" w:hAnsi="Liberation Sans" w:cs="Liberation Sans"/>
          <w:kern w:val="0"/>
          <w:sz w:val="22"/>
          <w:szCs w:val="22"/>
        </w:rPr>
        <w:t>et de leurs bailleurs, ou d'un syndicat de copropriété, pour au moins une des opérations ci-dessous, (cocher les opérations concernées) qui prévoit les incitations financières suivantes :</w:t>
      </w:r>
    </w:p>
    <w:p w:rsidR="00CD14F3" w:rsidRDefault="00CD14F3" w:rsidP="00CD14F3">
      <w:pPr>
        <w:spacing w:before="120" w:line="276" w:lineRule="auto"/>
        <w:jc w:val="both"/>
        <w:rPr>
          <w:rFonts w:ascii="Liberation Sans" w:hAnsi="Liberation Sans" w:cs="Liberation Sans"/>
          <w:kern w:val="0"/>
          <w:sz w:val="22"/>
          <w:szCs w:val="22"/>
        </w:rPr>
      </w:pPr>
      <w:r w:rsidRPr="004D12B1">
        <w:rPr>
          <w:rFonts w:ascii="Liberation Sans" w:hAnsi="Liberation Sans" w:cs="Liberation Sans"/>
          <w:b/>
          <w:kern w:val="0"/>
          <w:sz w:val="26"/>
          <w:szCs w:val="26"/>
        </w:rPr>
        <w:t>□</w:t>
      </w:r>
      <w:r w:rsidRPr="004D12B1">
        <w:rPr>
          <w:rFonts w:ascii="Liberation Sans" w:eastAsia="Liberation Sans" w:hAnsi="Liberation Sans" w:cs="Liberation Sans"/>
          <w:b/>
          <w:kern w:val="0"/>
          <w:sz w:val="22"/>
          <w:szCs w:val="22"/>
        </w:rPr>
        <w:t xml:space="preserve"> </w:t>
      </w:r>
      <w:r w:rsidRPr="004D12B1">
        <w:rPr>
          <w:rFonts w:ascii="Liberation Sans" w:hAnsi="Liberation Sans" w:cs="Liberation Sans"/>
          <w:b/>
          <w:kern w:val="0"/>
          <w:sz w:val="22"/>
          <w:szCs w:val="22"/>
        </w:rPr>
        <w:t>12</w:t>
      </w:r>
      <w:r w:rsidRPr="004D12B1">
        <w:rPr>
          <w:rFonts w:ascii="Liberation Sans" w:hAnsi="Liberation Sans" w:cs="Liberation Sans"/>
          <w:kern w:val="0"/>
          <w:sz w:val="22"/>
          <w:szCs w:val="22"/>
        </w:rPr>
        <w:t> </w:t>
      </w:r>
      <w:r w:rsidRPr="004D12B1">
        <w:rPr>
          <w:rFonts w:ascii="Liberation Sans" w:hAnsi="Liberation Sans" w:cs="Liberation Sans"/>
          <w:b/>
          <w:kern w:val="0"/>
          <w:sz w:val="22"/>
          <w:szCs w:val="22"/>
        </w:rPr>
        <w:t>€ par m²</w:t>
      </w:r>
      <w:r w:rsidRPr="004D12B1">
        <w:rPr>
          <w:rFonts w:ascii="Liberation Sans" w:hAnsi="Liberation Sans" w:cs="Liberation Sans"/>
          <w:kern w:val="0"/>
          <w:sz w:val="22"/>
          <w:szCs w:val="22"/>
        </w:rPr>
        <w:t xml:space="preserve"> d’isolant posé, au moins, pour une opération au bénéfice d’un ménage en situation de précarité énergétique et </w:t>
      </w:r>
      <w:r w:rsidRPr="004D12B1">
        <w:rPr>
          <w:rFonts w:ascii="Liberation Sans" w:hAnsi="Liberation Sans" w:cs="Liberation Sans"/>
          <w:b/>
          <w:kern w:val="0"/>
          <w:sz w:val="22"/>
          <w:szCs w:val="22"/>
        </w:rPr>
        <w:t>10</w:t>
      </w:r>
      <w:r w:rsidRPr="004D12B1">
        <w:rPr>
          <w:rFonts w:ascii="Liberation Sans" w:hAnsi="Liberation Sans" w:cs="Liberation Sans"/>
          <w:kern w:val="0"/>
          <w:sz w:val="22"/>
          <w:szCs w:val="22"/>
        </w:rPr>
        <w:t> </w:t>
      </w:r>
      <w:r w:rsidRPr="004D12B1">
        <w:rPr>
          <w:rFonts w:ascii="Liberation Sans" w:hAnsi="Liberation Sans" w:cs="Liberation Sans"/>
          <w:b/>
          <w:kern w:val="0"/>
          <w:sz w:val="22"/>
          <w:szCs w:val="22"/>
        </w:rPr>
        <w:t>€ par m²</w:t>
      </w:r>
      <w:r w:rsidRPr="004D12B1">
        <w:rPr>
          <w:rFonts w:ascii="Liberation Sans" w:hAnsi="Liberation Sans" w:cs="Liberation Sans"/>
          <w:kern w:val="0"/>
          <w:sz w:val="22"/>
          <w:szCs w:val="22"/>
        </w:rPr>
        <w:t xml:space="preserve"> d’isolant posé, au moins, pour une opération au bénéfice des autres ménages pour</w:t>
      </w:r>
      <w:r w:rsidRPr="004D12B1">
        <w:rPr>
          <w:rFonts w:ascii="Liberation Sans" w:hAnsi="Liberation Sans" w:cs="Liberation Sans"/>
          <w:b/>
          <w:kern w:val="0"/>
          <w:sz w:val="22"/>
          <w:szCs w:val="22"/>
        </w:rPr>
        <w:t xml:space="preserve"> l’isolation thermique de combles ou de toiture</w:t>
      </w:r>
      <w:r w:rsidRPr="004D12B1">
        <w:rPr>
          <w:rFonts w:ascii="Liberation Sans" w:hAnsi="Liberation Sans" w:cs="Liberation Sans"/>
          <w:kern w:val="0"/>
          <w:sz w:val="22"/>
          <w:szCs w:val="22"/>
        </w:rPr>
        <w:t>, réalisée conformément à la fiche d’opération standardisée CEE BAR-EN-101 en vigueur ;</w:t>
      </w:r>
    </w:p>
    <w:p w:rsidR="00CD14F3" w:rsidRPr="004D12B1" w:rsidRDefault="00CD14F3" w:rsidP="00CD14F3">
      <w:pPr>
        <w:spacing w:before="120" w:line="276" w:lineRule="auto"/>
        <w:jc w:val="both"/>
      </w:pPr>
      <w:r w:rsidRPr="004D12B1">
        <w:rPr>
          <w:rFonts w:ascii="Liberation Sans" w:hAnsi="Liberation Sans" w:cs="Liberation Sans"/>
          <w:b/>
          <w:kern w:val="0"/>
          <w:sz w:val="26"/>
          <w:szCs w:val="26"/>
        </w:rPr>
        <w:lastRenderedPageBreak/>
        <w:t>□</w:t>
      </w:r>
      <w:r w:rsidRPr="004D12B1">
        <w:rPr>
          <w:rFonts w:ascii="Liberation Sans" w:eastAsia="Liberation Sans" w:hAnsi="Liberation Sans" w:cs="Liberation Sans"/>
          <w:b/>
          <w:kern w:val="0"/>
          <w:sz w:val="26"/>
          <w:szCs w:val="26"/>
        </w:rPr>
        <w:t xml:space="preserve"> </w:t>
      </w:r>
      <w:r w:rsidRPr="004D12B1">
        <w:rPr>
          <w:rFonts w:ascii="Liberation Sans" w:eastAsia="Liberation Sans" w:hAnsi="Liberation Sans" w:cs="Liberation Sans"/>
          <w:b/>
          <w:kern w:val="0"/>
          <w:sz w:val="22"/>
          <w:szCs w:val="22"/>
        </w:rPr>
        <w:t>12</w:t>
      </w:r>
      <w:r w:rsidRPr="004D12B1">
        <w:rPr>
          <w:rFonts w:ascii="Liberation Sans" w:hAnsi="Liberation Sans" w:cs="Liberation Sans"/>
          <w:kern w:val="0"/>
          <w:sz w:val="22"/>
          <w:szCs w:val="22"/>
        </w:rPr>
        <w:t> </w:t>
      </w:r>
      <w:r w:rsidRPr="004D12B1">
        <w:rPr>
          <w:rFonts w:ascii="Liberation Sans" w:hAnsi="Liberation Sans" w:cs="Liberation Sans"/>
          <w:b/>
          <w:kern w:val="0"/>
          <w:sz w:val="22"/>
          <w:szCs w:val="22"/>
        </w:rPr>
        <w:t>€ par m²</w:t>
      </w:r>
      <w:r w:rsidRPr="004D12B1">
        <w:rPr>
          <w:rFonts w:ascii="Liberation Sans" w:hAnsi="Liberation Sans" w:cs="Liberation Sans"/>
          <w:kern w:val="0"/>
          <w:sz w:val="22"/>
          <w:szCs w:val="22"/>
        </w:rPr>
        <w:t xml:space="preserve"> d’isolant posé, au moins, pour une opération au bénéfice d’un ménage en situation de précarité énergétique et </w:t>
      </w:r>
      <w:r w:rsidRPr="004D12B1">
        <w:rPr>
          <w:rFonts w:ascii="Liberation Sans" w:hAnsi="Liberation Sans" w:cs="Liberation Sans"/>
          <w:b/>
          <w:kern w:val="0"/>
          <w:sz w:val="22"/>
          <w:szCs w:val="22"/>
        </w:rPr>
        <w:t>10</w:t>
      </w:r>
      <w:r w:rsidRPr="004D12B1">
        <w:rPr>
          <w:rFonts w:ascii="Liberation Sans" w:hAnsi="Liberation Sans" w:cs="Liberation Sans"/>
          <w:kern w:val="0"/>
          <w:sz w:val="22"/>
          <w:szCs w:val="22"/>
        </w:rPr>
        <w:t> </w:t>
      </w:r>
      <w:r w:rsidRPr="004D12B1">
        <w:rPr>
          <w:rFonts w:ascii="Liberation Sans" w:hAnsi="Liberation Sans" w:cs="Liberation Sans"/>
          <w:b/>
          <w:kern w:val="0"/>
          <w:sz w:val="22"/>
          <w:szCs w:val="22"/>
        </w:rPr>
        <w:t>€ par m²</w:t>
      </w:r>
      <w:r w:rsidRPr="004D12B1">
        <w:rPr>
          <w:rFonts w:ascii="Liberation Sans" w:hAnsi="Liberation Sans" w:cs="Liberation Sans"/>
          <w:kern w:val="0"/>
          <w:sz w:val="22"/>
          <w:szCs w:val="22"/>
        </w:rPr>
        <w:t xml:space="preserve"> d’isolant posé, au moins, pour une opération au bénéfice des autres ménages pour</w:t>
      </w:r>
      <w:r w:rsidRPr="004D12B1">
        <w:rPr>
          <w:rFonts w:ascii="Liberation Sans" w:hAnsi="Liberation Sans" w:cs="Liberation Sans"/>
          <w:b/>
          <w:kern w:val="0"/>
          <w:sz w:val="22"/>
          <w:szCs w:val="22"/>
        </w:rPr>
        <w:t xml:space="preserve"> l’isolation thermique de planchers bas</w:t>
      </w:r>
      <w:r w:rsidRPr="004D12B1">
        <w:rPr>
          <w:rFonts w:ascii="Liberation Sans" w:hAnsi="Liberation Sans" w:cs="Liberation Sans"/>
          <w:kern w:val="0"/>
          <w:sz w:val="22"/>
          <w:szCs w:val="22"/>
        </w:rPr>
        <w:t>, réalisée conformément à la fiche d’opération standardisée CEE BAR-EN-103 en vigueur.</w:t>
      </w:r>
    </w:p>
    <w:p w:rsidR="00CD14F3" w:rsidRPr="004D12B1" w:rsidRDefault="00CD14F3" w:rsidP="00CD14F3">
      <w:pPr>
        <w:spacing w:line="276" w:lineRule="auto"/>
        <w:jc w:val="both"/>
        <w:rPr>
          <w:rFonts w:ascii="Liberation Sans" w:hAnsi="Liberation Sans" w:cs="Liberation Sans"/>
          <w:kern w:val="0"/>
          <w:sz w:val="22"/>
          <w:szCs w:val="22"/>
        </w:rPr>
      </w:pPr>
    </w:p>
    <w:p w:rsidR="00CD14F3" w:rsidRPr="004D12B1" w:rsidRDefault="00CD14F3" w:rsidP="00CD14F3">
      <w:pPr>
        <w:spacing w:line="276" w:lineRule="auto"/>
        <w:jc w:val="both"/>
      </w:pPr>
      <w:r w:rsidRPr="004D12B1">
        <w:rPr>
          <w:rFonts w:ascii="Liberation Sans" w:hAnsi="Liberation Sans" w:cs="Liberation Sans"/>
          <w:kern w:val="0"/>
          <w:sz w:val="22"/>
          <w:szCs w:val="22"/>
        </w:rPr>
        <w:t>Les offres financières prévues par la présente charte ne sont pas cumulables avec les autres incitations mises en place dans le cadre du dispositif des certificats d’économies d’énergie.</w:t>
      </w:r>
    </w:p>
    <w:p w:rsidR="00CD14F3" w:rsidRPr="004D12B1" w:rsidRDefault="00CD14F3" w:rsidP="00CD14F3">
      <w:pPr>
        <w:spacing w:line="276" w:lineRule="auto"/>
        <w:jc w:val="both"/>
        <w:rPr>
          <w:rFonts w:ascii="Liberation Sans" w:hAnsi="Liberation Sans" w:cs="Liberation Sans"/>
          <w:kern w:val="0"/>
          <w:sz w:val="22"/>
          <w:szCs w:val="22"/>
        </w:rPr>
      </w:pPr>
    </w:p>
    <w:p w:rsidR="00CD14F3" w:rsidRPr="004D12B1" w:rsidRDefault="00CD14F3" w:rsidP="00CD14F3">
      <w:pPr>
        <w:spacing w:line="276" w:lineRule="auto"/>
        <w:jc w:val="both"/>
      </w:pPr>
      <w:r w:rsidRPr="004D12B1">
        <w:rPr>
          <w:rFonts w:ascii="Liberation Sans" w:hAnsi="Liberation Sans" w:cs="Liberation Sans"/>
          <w:b/>
          <w:color w:val="92B93A"/>
          <w:kern w:val="0"/>
          <w:sz w:val="22"/>
          <w:szCs w:val="22"/>
        </w:rPr>
        <w:t>Je m’engage</w:t>
      </w:r>
      <w:r w:rsidRPr="004D12B1">
        <w:rPr>
          <w:rFonts w:ascii="Liberation Sans" w:hAnsi="Liberation Sans" w:cs="Liberation Sans"/>
          <w:kern w:val="0"/>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sidRPr="004D12B1">
        <w:rPr>
          <w:rFonts w:ascii="Liberation Sans" w:hAnsi="Liberation Sans" w:cs="Liberation Sans"/>
          <w:b/>
          <w:color w:val="FFC000"/>
          <w:kern w:val="0"/>
        </w:rPr>
        <w:t>FAIRE</w:t>
      </w:r>
      <w:r w:rsidRPr="004D12B1">
        <w:rPr>
          <w:rFonts w:ascii="Liberation Sans" w:hAnsi="Liberation Sans" w:cs="Liberation Sans"/>
          <w:kern w:val="0"/>
          <w:sz w:val="22"/>
          <w:szCs w:val="22"/>
        </w:rPr>
        <w:t>.</w:t>
      </w:r>
    </w:p>
    <w:p w:rsidR="00CD14F3" w:rsidRPr="004D12B1" w:rsidRDefault="00CD14F3" w:rsidP="00CD14F3">
      <w:pPr>
        <w:spacing w:line="276" w:lineRule="auto"/>
        <w:jc w:val="both"/>
        <w:rPr>
          <w:rFonts w:ascii="Liberation Sans" w:hAnsi="Liberation Sans" w:cs="Liberation Sans"/>
          <w:kern w:val="0"/>
          <w:sz w:val="22"/>
          <w:szCs w:val="22"/>
        </w:rPr>
      </w:pPr>
    </w:p>
    <w:p w:rsidR="00CD14F3" w:rsidRPr="004D12B1" w:rsidRDefault="00CD14F3" w:rsidP="00CD14F3">
      <w:pPr>
        <w:spacing w:line="276" w:lineRule="auto"/>
        <w:jc w:val="both"/>
      </w:pPr>
      <w:r w:rsidRPr="004D12B1">
        <w:rPr>
          <w:rFonts w:ascii="Liberation Sans" w:hAnsi="Liberation Sans" w:cs="Liberation Sans"/>
          <w:b/>
          <w:color w:val="92B93A"/>
          <w:kern w:val="0"/>
          <w:sz w:val="22"/>
          <w:szCs w:val="22"/>
        </w:rPr>
        <w:t>Je m’engage</w:t>
      </w:r>
      <w:r w:rsidRPr="004D12B1">
        <w:rPr>
          <w:rFonts w:ascii="Liberation Sans" w:hAnsi="Liberation Sans" w:cs="Liberation Sans"/>
          <w:kern w:val="0"/>
          <w:sz w:val="22"/>
          <w:szCs w:val="22"/>
        </w:rPr>
        <w:t>, avant la prise d’effet de ma charte, à présenter mes offres et mes engagements résultant de la présente charte au travers d’un site Internet accessible au public comprenant notamment :</w:t>
      </w:r>
    </w:p>
    <w:p w:rsidR="00CD14F3" w:rsidRPr="004D12B1" w:rsidRDefault="00CD14F3" w:rsidP="00CD14F3">
      <w:pPr>
        <w:numPr>
          <w:ilvl w:val="0"/>
          <w:numId w:val="1"/>
        </w:numPr>
        <w:suppressAutoHyphens w:val="0"/>
        <w:ind w:left="0" w:hanging="357"/>
        <w:jc w:val="both"/>
      </w:pPr>
      <w:r w:rsidRPr="004D12B1">
        <w:rPr>
          <w:rFonts w:ascii="Liberation Sans" w:hAnsi="Liberation Sans" w:cs="Liberation Sans"/>
          <w:kern w:val="0"/>
          <w:sz w:val="22"/>
          <w:szCs w:val="22"/>
        </w:rPr>
        <w:t>une présentation du dispositif, de ses objectifs et des offres proposées ;</w:t>
      </w:r>
    </w:p>
    <w:p w:rsidR="00CD14F3" w:rsidRPr="004D12B1" w:rsidRDefault="00CD14F3" w:rsidP="00CD14F3">
      <w:pPr>
        <w:numPr>
          <w:ilvl w:val="0"/>
          <w:numId w:val="1"/>
        </w:numPr>
        <w:suppressAutoHyphens w:val="0"/>
        <w:ind w:left="0" w:hanging="357"/>
        <w:jc w:val="both"/>
      </w:pPr>
      <w:r w:rsidRPr="004D12B1">
        <w:rPr>
          <w:rFonts w:ascii="Liberation Sans" w:hAnsi="Liberation Sans" w:cs="Liberation Sans"/>
          <w:kern w:val="0"/>
          <w:sz w:val="22"/>
          <w:szCs w:val="22"/>
        </w:rPr>
        <w:t>une présentation des modalités d’obtention par les bénéficiaires des incitations financières que j’ai mises en place et m’identifiant clairement comme à l’origine des primes versées ;</w:t>
      </w:r>
    </w:p>
    <w:p w:rsidR="00CD14F3" w:rsidRPr="004D12B1" w:rsidRDefault="00CD14F3" w:rsidP="00CD14F3">
      <w:pPr>
        <w:numPr>
          <w:ilvl w:val="0"/>
          <w:numId w:val="1"/>
        </w:numPr>
        <w:suppressAutoHyphens w:val="0"/>
        <w:ind w:left="0" w:hanging="357"/>
        <w:jc w:val="both"/>
      </w:pPr>
      <w:r w:rsidRPr="004D12B1">
        <w:rPr>
          <w:rFonts w:ascii="Liberation Sans" w:hAnsi="Liberation Sans" w:cs="Liberation Sans"/>
          <w:kern w:val="0"/>
          <w:sz w:val="22"/>
          <w:szCs w:val="22"/>
        </w:rPr>
        <w:t>les montants de primes et les critères techniques et exigences à respecter pour les opérations sélectionnées ainsi que le délai moyen de versement de ces primes ;</w:t>
      </w:r>
    </w:p>
    <w:p w:rsidR="00CD14F3" w:rsidRPr="004D12B1" w:rsidRDefault="00CD14F3" w:rsidP="00CD14F3">
      <w:pPr>
        <w:numPr>
          <w:ilvl w:val="0"/>
          <w:numId w:val="1"/>
        </w:numPr>
        <w:suppressAutoHyphens w:val="0"/>
        <w:ind w:left="0" w:hanging="357"/>
        <w:jc w:val="both"/>
      </w:pPr>
      <w:r w:rsidRPr="004D12B1">
        <w:rPr>
          <w:rFonts w:ascii="Liberation Sans" w:hAnsi="Liberation Sans" w:cs="Liberation Sans"/>
          <w:kern w:val="0"/>
          <w:sz w:val="22"/>
          <w:szCs w:val="22"/>
        </w:rPr>
        <w:t>les critères d’éligibilité des bénéficiaires ;</w:t>
      </w:r>
    </w:p>
    <w:p w:rsidR="00CD14F3" w:rsidRPr="004D12B1" w:rsidRDefault="00CD14F3" w:rsidP="00CD14F3">
      <w:pPr>
        <w:numPr>
          <w:ilvl w:val="0"/>
          <w:numId w:val="1"/>
        </w:numPr>
        <w:suppressAutoHyphens w:val="0"/>
        <w:ind w:left="0" w:hanging="357"/>
        <w:jc w:val="both"/>
      </w:pPr>
      <w:r w:rsidRPr="004D12B1">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rsidR="00CD14F3" w:rsidRPr="004D12B1" w:rsidRDefault="00CD14F3" w:rsidP="00CD14F3">
      <w:pPr>
        <w:numPr>
          <w:ilvl w:val="0"/>
          <w:numId w:val="1"/>
        </w:numPr>
        <w:suppressAutoHyphens w:val="0"/>
        <w:ind w:left="0" w:hanging="357"/>
        <w:jc w:val="both"/>
      </w:pPr>
      <w:r w:rsidRPr="004D12B1">
        <w:rPr>
          <w:rFonts w:ascii="Liberation Sans" w:hAnsi="Liberation Sans" w:cs="Liberation Sans"/>
          <w:sz w:val="22"/>
          <w:szCs w:val="22"/>
        </w:rPr>
        <w:t>la politique de contrôles par des organismes tiers mise en place dans le cadre de la charte ;</w:t>
      </w:r>
    </w:p>
    <w:p w:rsidR="00CD14F3" w:rsidRPr="004D12B1" w:rsidRDefault="00CD14F3" w:rsidP="00CD14F3">
      <w:pPr>
        <w:numPr>
          <w:ilvl w:val="0"/>
          <w:numId w:val="1"/>
        </w:numPr>
        <w:suppressAutoHyphens w:val="0"/>
        <w:ind w:left="0" w:hanging="357"/>
        <w:jc w:val="both"/>
      </w:pPr>
      <w:r w:rsidRPr="004D12B1">
        <w:rPr>
          <w:rFonts w:ascii="Liberation Sans" w:hAnsi="Liberation Sans" w:cs="Liberation Sans"/>
          <w:kern w:val="0"/>
          <w:sz w:val="22"/>
          <w:szCs w:val="22"/>
        </w:rPr>
        <w:t>les informations sur les dispositifs d’aides existants ou les liens renvoyant vers ces informations ;</w:t>
      </w:r>
    </w:p>
    <w:p w:rsidR="00CD14F3" w:rsidRPr="004D12B1" w:rsidRDefault="00CD14F3" w:rsidP="0051500C">
      <w:pPr>
        <w:numPr>
          <w:ilvl w:val="0"/>
          <w:numId w:val="1"/>
        </w:numPr>
        <w:suppressAutoHyphens w:val="0"/>
        <w:ind w:left="0" w:hanging="357"/>
        <w:jc w:val="both"/>
      </w:pPr>
      <w:r w:rsidRPr="00CD14F3">
        <w:rPr>
          <w:rFonts w:ascii="Liberation Sans" w:hAnsi="Liberation Sans" w:cs="Liberation Sans"/>
          <w:kern w:val="0"/>
          <w:sz w:val="22"/>
          <w:szCs w:val="22"/>
        </w:rPr>
        <w:t>les moyens pour solliciter chaque bénéficiaire à travers une enquête de satisfaction et la publication des résultats recueillis.</w:t>
      </w:r>
    </w:p>
    <w:p w:rsidR="00CD14F3" w:rsidRPr="004D12B1" w:rsidRDefault="00CD14F3" w:rsidP="00CD14F3">
      <w:pPr>
        <w:suppressAutoHyphens w:val="0"/>
        <w:spacing w:before="360" w:after="360" w:line="276" w:lineRule="auto"/>
        <w:jc w:val="center"/>
        <w:rPr>
          <w:rFonts w:ascii="Liberation Sans" w:hAnsi="Liberation Sans" w:cs="Liberation Sans"/>
          <w:b/>
          <w:kern w:val="0"/>
          <w:sz w:val="22"/>
          <w:szCs w:val="22"/>
          <w:u w:val="single"/>
        </w:rPr>
      </w:pPr>
      <w:r w:rsidRPr="004D12B1">
        <w:rPr>
          <w:rFonts w:ascii="Liberation Sans" w:hAnsi="Liberation Sans" w:cs="Liberation Sans"/>
          <w:b/>
          <w:kern w:val="0"/>
          <w:sz w:val="22"/>
          <w:szCs w:val="22"/>
          <w:u w:val="single"/>
        </w:rPr>
        <w:t>RELATIONS AVEC LES PARTENAIRES ET LES CONSOMMATEURS</w:t>
      </w:r>
    </w:p>
    <w:p w:rsidR="00CD14F3" w:rsidRPr="004D12B1" w:rsidRDefault="00CD14F3" w:rsidP="00CD14F3">
      <w:pPr>
        <w:suppressAutoHyphens w:val="0"/>
        <w:jc w:val="both"/>
        <w:rPr>
          <w:rFonts w:ascii="Liberation Sans" w:hAnsi="Liberation Sans" w:cs="Liberation Sans"/>
          <w:kern w:val="0"/>
          <w:sz w:val="22"/>
          <w:szCs w:val="22"/>
        </w:rPr>
      </w:pPr>
      <w:r w:rsidRPr="004D12B1">
        <w:rPr>
          <w:rFonts w:ascii="Liberation Sans" w:hAnsi="Liberation Sans" w:cs="Liberation Sans"/>
          <w:b/>
          <w:color w:val="92B93A"/>
          <w:kern w:val="0"/>
          <w:sz w:val="22"/>
          <w:szCs w:val="22"/>
        </w:rPr>
        <w:t>Je m’engage à </w:t>
      </w:r>
      <w:r w:rsidRPr="004D12B1">
        <w:rPr>
          <w:rFonts w:ascii="Liberation Sans" w:hAnsi="Liberation Sans" w:cs="Liberation Sans"/>
          <w:kern w:val="0"/>
          <w:sz w:val="22"/>
          <w:szCs w:val="22"/>
        </w:rPr>
        <w:t>:</w:t>
      </w:r>
    </w:p>
    <w:p w:rsidR="00CD14F3" w:rsidRPr="004D12B1" w:rsidRDefault="00CD14F3" w:rsidP="00CD14F3">
      <w:pPr>
        <w:numPr>
          <w:ilvl w:val="0"/>
          <w:numId w:val="5"/>
        </w:numPr>
        <w:suppressAutoHyphens w:val="0"/>
        <w:ind w:left="0"/>
        <w:jc w:val="both"/>
        <w:rPr>
          <w:rFonts w:ascii="Liberation Sans" w:hAnsi="Liberation Sans" w:cs="Liberation Sans"/>
          <w:kern w:val="0"/>
          <w:sz w:val="22"/>
          <w:szCs w:val="22"/>
        </w:rPr>
      </w:pPr>
      <w:r w:rsidRPr="004D12B1">
        <w:rPr>
          <w:rFonts w:ascii="Liberation Sans" w:hAnsi="Liberation Sans" w:cs="Liberation Sans"/>
          <w:kern w:val="0"/>
          <w:sz w:val="22"/>
          <w:szCs w:val="22"/>
        </w:rPr>
        <w:t>être vigilant, s’agissant de mes partenaires professionnels du bâtiment réguliers, à l’adéquation entre leurs moyens humains et financiers et le nombre de chantiers que ces derniers réalisent pour mon compte ;</w:t>
      </w:r>
    </w:p>
    <w:p w:rsidR="00CD14F3" w:rsidRPr="004D12B1" w:rsidRDefault="00CD14F3" w:rsidP="00CD14F3">
      <w:pPr>
        <w:numPr>
          <w:ilvl w:val="0"/>
          <w:numId w:val="5"/>
        </w:numPr>
        <w:suppressAutoHyphens w:val="0"/>
        <w:ind w:left="0"/>
        <w:jc w:val="both"/>
        <w:rPr>
          <w:rFonts w:ascii="Liberation Sans" w:hAnsi="Liberation Sans" w:cs="Liberation Sans"/>
          <w:kern w:val="0"/>
          <w:sz w:val="22"/>
          <w:szCs w:val="22"/>
        </w:rPr>
      </w:pPr>
      <w:r w:rsidRPr="004D12B1">
        <w:rPr>
          <w:rFonts w:ascii="Liberation Sans" w:hAnsi="Liberation Sans" w:cs="Liberation Sans"/>
          <w:kern w:val="0"/>
          <w:sz w:val="22"/>
          <w:szCs w:val="22"/>
        </w:rPr>
        <w:t>mettre en place un système de gestion de mes contrats avec les partenaires afin de respecter les dispositions de l’article 3-8 de l’arrêté du 29 décembre 2014 relatif aux modalités d’application du dispositif des certificats d’économies d’énergie ;</w:t>
      </w:r>
    </w:p>
    <w:p w:rsidR="00CD14F3" w:rsidRPr="004D12B1" w:rsidRDefault="00CD14F3" w:rsidP="00CD14F3">
      <w:pPr>
        <w:numPr>
          <w:ilvl w:val="0"/>
          <w:numId w:val="5"/>
        </w:numPr>
        <w:suppressAutoHyphens w:val="0"/>
        <w:ind w:left="0"/>
        <w:jc w:val="both"/>
        <w:rPr>
          <w:rFonts w:ascii="Liberation Sans" w:hAnsi="Liberation Sans" w:cs="Liberation Sans"/>
          <w:kern w:val="0"/>
          <w:sz w:val="22"/>
          <w:szCs w:val="22"/>
        </w:rPr>
      </w:pPr>
      <w:r w:rsidRPr="004D12B1">
        <w:rPr>
          <w:rFonts w:ascii="Liberation Sans" w:hAnsi="Liberation Sans" w:cs="Liberation Sans"/>
          <w:kern w:val="0"/>
          <w:sz w:val="22"/>
          <w:szCs w:val="22"/>
        </w:rPr>
        <w:t>respecter, et faire respecter auprès de mes partenaires, un délai minimal de sept jours francs entre la date d’acceptation du devis et la date de début des travaux ;</w:t>
      </w:r>
    </w:p>
    <w:p w:rsidR="00CD14F3" w:rsidRPr="004D12B1" w:rsidRDefault="00CD14F3" w:rsidP="00CD14F3">
      <w:pPr>
        <w:numPr>
          <w:ilvl w:val="0"/>
          <w:numId w:val="5"/>
        </w:numPr>
        <w:suppressAutoHyphens w:val="0"/>
        <w:ind w:left="0"/>
        <w:jc w:val="both"/>
        <w:rPr>
          <w:rFonts w:ascii="Liberation Sans" w:hAnsi="Liberation Sans" w:cs="Liberation Sans"/>
          <w:kern w:val="0"/>
          <w:sz w:val="22"/>
          <w:szCs w:val="22"/>
        </w:rPr>
      </w:pPr>
      <w:r w:rsidRPr="004D12B1">
        <w:rPr>
          <w:rFonts w:ascii="Liberation Sans" w:hAnsi="Liberation Sans" w:cs="Liberation Sans"/>
          <w:kern w:val="0"/>
          <w:sz w:val="22"/>
          <w:szCs w:val="22"/>
        </w:rPr>
        <w:t>proscrire, tant en interne que vis-à-vis de mes partenaires, toute prospection commerciale de consommateurs par voie téléphonique en vue de la réalisation d’économies d’énergie ;</w:t>
      </w:r>
    </w:p>
    <w:p w:rsidR="00CD14F3" w:rsidRPr="004D12B1" w:rsidRDefault="00CD14F3" w:rsidP="00CD14F3">
      <w:pPr>
        <w:numPr>
          <w:ilvl w:val="0"/>
          <w:numId w:val="5"/>
        </w:numPr>
        <w:suppressAutoHyphens w:val="0"/>
        <w:ind w:left="0"/>
        <w:jc w:val="both"/>
        <w:rPr>
          <w:rFonts w:ascii="Liberation Sans" w:hAnsi="Liberation Sans" w:cs="Liberation Sans"/>
          <w:kern w:val="0"/>
          <w:sz w:val="22"/>
          <w:szCs w:val="22"/>
        </w:rPr>
      </w:pPr>
      <w:r w:rsidRPr="004D12B1">
        <w:rPr>
          <w:rFonts w:ascii="Liberation Sans" w:hAnsi="Liberation Sans" w:cs="Liberation Sans"/>
          <w:kern w:val="0"/>
          <w:sz w:val="22"/>
          <w:szCs w:val="22"/>
        </w:rPr>
        <w:lastRenderedPageBreak/>
        <w:t xml:space="preserve">mettre en place les procédés, ressources et moyens techniques permettant de traiter les réclamations de particuliers, dont celles potentiellement issues du site </w:t>
      </w:r>
      <w:hyperlink r:id="rId8" w:history="1">
        <w:r w:rsidRPr="00701331">
          <w:rPr>
            <w:rStyle w:val="Lienhypertexte"/>
            <w:rFonts w:ascii="Liberation Sans" w:hAnsi="Liberation Sans" w:cs="Liberation Sans"/>
            <w:kern w:val="0"/>
            <w:sz w:val="22"/>
            <w:szCs w:val="22"/>
          </w:rPr>
          <w:t>www.faire.gouv.fr</w:t>
        </w:r>
      </w:hyperlink>
      <w:r w:rsidRPr="00701331">
        <w:rPr>
          <w:rFonts w:ascii="Liberation Sans" w:hAnsi="Liberation Sans" w:cs="Liberation Sans"/>
          <w:kern w:val="0"/>
          <w:sz w:val="22"/>
          <w:szCs w:val="22"/>
        </w:rPr>
        <w:t xml:space="preserve"> </w:t>
      </w:r>
      <w:r w:rsidRPr="004D12B1">
        <w:rPr>
          <w:rFonts w:ascii="Liberation Sans" w:hAnsi="Liberation Sans" w:cs="Liberation Sans"/>
          <w:kern w:val="0"/>
          <w:sz w:val="22"/>
          <w:szCs w:val="22"/>
        </w:rPr>
        <w:t>relatives aux incitations promises ou accordées par le signataire de la présente charte ;</w:t>
      </w:r>
    </w:p>
    <w:p w:rsidR="00CD14F3" w:rsidRPr="004D12B1" w:rsidRDefault="00CD14F3" w:rsidP="00CD14F3">
      <w:pPr>
        <w:numPr>
          <w:ilvl w:val="0"/>
          <w:numId w:val="5"/>
        </w:numPr>
        <w:suppressAutoHyphens w:val="0"/>
        <w:ind w:left="0"/>
        <w:jc w:val="both"/>
        <w:rPr>
          <w:rFonts w:ascii="Liberation Sans" w:hAnsi="Liberation Sans" w:cs="Liberation Sans"/>
          <w:kern w:val="0"/>
          <w:sz w:val="22"/>
          <w:szCs w:val="22"/>
        </w:rPr>
      </w:pPr>
      <w:r w:rsidRPr="004D12B1">
        <w:rPr>
          <w:rFonts w:ascii="Liberation Sans" w:hAnsi="Liberation Sans" w:cs="Liberation Sans"/>
          <w:kern w:val="0"/>
          <w:sz w:val="22"/>
          <w:szCs w:val="22"/>
        </w:rPr>
        <w:t>prévoir les dispositions contractuelles avec mes partenaires mentionnées à l’article 3-8 de l’arrêté 29 décembre 2014 modifié relatif aux modalités d'application du dispositif des certificats d'économies d'énergie ;</w:t>
      </w:r>
    </w:p>
    <w:p w:rsidR="00CD14F3" w:rsidRPr="004D12B1" w:rsidRDefault="00CD14F3" w:rsidP="00CD14F3">
      <w:pPr>
        <w:numPr>
          <w:ilvl w:val="0"/>
          <w:numId w:val="5"/>
        </w:numPr>
        <w:suppressAutoHyphens w:val="0"/>
        <w:ind w:left="0"/>
        <w:jc w:val="both"/>
        <w:rPr>
          <w:rFonts w:ascii="Liberation Sans" w:hAnsi="Liberation Sans" w:cs="Liberation Sans"/>
          <w:kern w:val="0"/>
          <w:sz w:val="22"/>
          <w:szCs w:val="22"/>
        </w:rPr>
      </w:pPr>
      <w:r w:rsidRPr="004D12B1">
        <w:rPr>
          <w:rFonts w:ascii="Liberation Sans" w:hAnsi="Liberation Sans" w:cs="Liberation Sans"/>
          <w:kern w:val="0"/>
          <w:sz w:val="22"/>
          <w:szCs w:val="22"/>
        </w:rPr>
        <w:t>communiquer sur un engagement de délais de versement des primes à l’égard des ménages et des professionnels, travailler à une amélioration des délais de versement et rendre publics les délais moyens de versement des primes à l’égard des bénéficiaires ; verser ou faire verser les primes CEE aux ménages, et rembourser les professionnels du bâtiment lorsqu’ils ont avancé les primes, au plus tard lorsque la demande de CEE est déposée ; en cas de non-conformité, informer de manière pédagogique le ménage et le professionnel concernés sur les motifs et les conséquences ;</w:t>
      </w:r>
    </w:p>
    <w:p w:rsidR="00CD14F3" w:rsidRPr="00CD14F3" w:rsidRDefault="00CD14F3" w:rsidP="00995018">
      <w:pPr>
        <w:numPr>
          <w:ilvl w:val="0"/>
          <w:numId w:val="5"/>
        </w:numPr>
        <w:suppressAutoHyphens w:val="0"/>
        <w:ind w:left="0"/>
        <w:jc w:val="both"/>
        <w:rPr>
          <w:rFonts w:ascii="Liberation Sans" w:hAnsi="Liberation Sans" w:cs="Liberation Sans"/>
          <w:kern w:val="0"/>
          <w:sz w:val="22"/>
          <w:szCs w:val="22"/>
        </w:rPr>
      </w:pPr>
      <w:r w:rsidRPr="00CD14F3">
        <w:rPr>
          <w:rFonts w:ascii="Liberation Sans" w:hAnsi="Liberation Sans" w:cs="Liberation Sans"/>
          <w:kern w:val="0"/>
          <w:sz w:val="22"/>
          <w:szCs w:val="22"/>
        </w:rPr>
        <w:t>solliciter chaque bénéficiaire à travers une enquête de satisfaction et publier les résultats recueillis (statistique générale, contenu des commentaires après modération) sur le site internet présentant l’offre coup de pouce Isolation.</w:t>
      </w:r>
    </w:p>
    <w:p w:rsidR="00CD14F3" w:rsidRPr="004D12B1" w:rsidRDefault="00CD14F3" w:rsidP="00CD14F3">
      <w:pPr>
        <w:spacing w:before="360" w:after="360" w:line="276" w:lineRule="auto"/>
        <w:jc w:val="center"/>
      </w:pPr>
      <w:r w:rsidRPr="004D12B1">
        <w:rPr>
          <w:rFonts w:ascii="Liberation Sans" w:hAnsi="Liberation Sans" w:cs="Liberation Sans"/>
          <w:b/>
          <w:kern w:val="0"/>
          <w:sz w:val="22"/>
          <w:szCs w:val="22"/>
          <w:u w:val="single"/>
        </w:rPr>
        <w:t>POLITIQUE DE CONTROLE</w:t>
      </w:r>
    </w:p>
    <w:p w:rsidR="00CD14F3" w:rsidRPr="004D12B1" w:rsidRDefault="00CD14F3" w:rsidP="00CD14F3">
      <w:pPr>
        <w:suppressAutoHyphens w:val="0"/>
        <w:spacing w:line="276" w:lineRule="auto"/>
        <w:contextualSpacing/>
        <w:jc w:val="both"/>
      </w:pPr>
      <w:r w:rsidRPr="004D12B1">
        <w:rPr>
          <w:rFonts w:ascii="Liberation Sans" w:hAnsi="Liberation Sans" w:cs="Liberation Sans"/>
          <w:b/>
          <w:color w:val="92B93A"/>
          <w:kern w:val="0"/>
          <w:sz w:val="22"/>
          <w:szCs w:val="22"/>
        </w:rPr>
        <w:t>Je m’engage à mettre en place une politique de contrôle sur le lieu des opérations</w:t>
      </w:r>
      <w:r w:rsidRPr="004D12B1">
        <w:rPr>
          <w:rFonts w:ascii="Liberation Sans" w:hAnsi="Liberation Sans" w:cs="Liberation Sans"/>
          <w:kern w:val="0"/>
          <w:sz w:val="22"/>
          <w:szCs w:val="22"/>
        </w:rPr>
        <w:t xml:space="preserve"> d’isolation des combles ou toitures, ainsi que des planchers bas, réalisées avec mon concours.</w:t>
      </w:r>
    </w:p>
    <w:p w:rsidR="00CD14F3" w:rsidRPr="004D12B1" w:rsidRDefault="00CD14F3" w:rsidP="00CD14F3">
      <w:pPr>
        <w:suppressAutoHyphens w:val="0"/>
        <w:spacing w:line="254" w:lineRule="auto"/>
        <w:contextualSpacing/>
        <w:jc w:val="both"/>
        <w:rPr>
          <w:rFonts w:ascii="Liberation Sans" w:hAnsi="Liberation Sans" w:cs="Liberation Sans"/>
          <w:kern w:val="0"/>
          <w:sz w:val="22"/>
          <w:szCs w:val="22"/>
        </w:rPr>
      </w:pPr>
    </w:p>
    <w:p w:rsidR="00CD14F3" w:rsidRPr="004D12B1" w:rsidRDefault="00CD14F3" w:rsidP="00CD14F3">
      <w:pPr>
        <w:suppressAutoHyphens w:val="0"/>
        <w:spacing w:line="276" w:lineRule="auto"/>
        <w:contextualSpacing/>
        <w:jc w:val="both"/>
        <w:rPr>
          <w:rFonts w:ascii="Liberation Sans" w:hAnsi="Liberation Sans" w:cs="Liberation Sans"/>
          <w:kern w:val="0"/>
          <w:sz w:val="22"/>
          <w:szCs w:val="22"/>
        </w:rPr>
      </w:pPr>
      <w:r w:rsidRPr="004D12B1">
        <w:rPr>
          <w:rFonts w:ascii="Liberation Sans" w:hAnsi="Liberation Sans" w:cs="Liberation Sans"/>
          <w:sz w:val="22"/>
          <w:szCs w:val="22"/>
        </w:rPr>
        <w:t>Ces contrôles sont réalisés conformément à l’article 8-10 de l’arrêté du 29 décembre 2014 modifié relatif aux modalités d'application du dispositif des certificats d'économies d'énergie. La synthèse de ces contrôles est transmise au Pôle national des CEE (PNCEE) avec le dossier de demande de CEE correspondant.</w:t>
      </w:r>
    </w:p>
    <w:p w:rsidR="00CD14F3" w:rsidRPr="004D12B1" w:rsidRDefault="00CD14F3" w:rsidP="00CD14F3">
      <w:pPr>
        <w:spacing w:before="360" w:after="360" w:line="276" w:lineRule="auto"/>
        <w:jc w:val="center"/>
      </w:pPr>
      <w:r w:rsidRPr="004D12B1">
        <w:rPr>
          <w:rFonts w:ascii="Liberation Sans" w:hAnsi="Liberation Sans" w:cs="Liberation Sans"/>
          <w:b/>
          <w:kern w:val="0"/>
          <w:sz w:val="22"/>
          <w:szCs w:val="22"/>
          <w:u w:val="single"/>
        </w:rPr>
        <w:t>RECONNAISSANCE ET SUIVI DE MON ENGAGEMENT</w:t>
      </w:r>
    </w:p>
    <w:p w:rsidR="00CD14F3" w:rsidRPr="004D12B1" w:rsidRDefault="00CD14F3" w:rsidP="00CD14F3">
      <w:pPr>
        <w:spacing w:line="276" w:lineRule="auto"/>
        <w:jc w:val="both"/>
      </w:pPr>
      <w:r w:rsidRPr="004D12B1">
        <w:rPr>
          <w:rFonts w:ascii="Liberation Sans" w:hAnsi="Liberation Sans" w:cs="Liberation Sans"/>
          <w:b/>
          <w:color w:val="92B93A"/>
          <w:kern w:val="0"/>
          <w:sz w:val="22"/>
          <w:szCs w:val="22"/>
        </w:rPr>
        <w:t xml:space="preserve">Afin de faire reconnaître mon engagement </w:t>
      </w:r>
      <w:r w:rsidRPr="004D12B1">
        <w:rPr>
          <w:rFonts w:ascii="Liberation Sans" w:hAnsi="Liberation Sans" w:cs="Liberation Sans"/>
          <w:kern w:val="0"/>
          <w:sz w:val="22"/>
          <w:szCs w:val="22"/>
        </w:rPr>
        <w:t>dans cette opération,</w:t>
      </w:r>
      <w:r w:rsidRPr="004D12B1">
        <w:rPr>
          <w:rFonts w:ascii="Liberation Sans" w:hAnsi="Liberation Sans" w:cs="Liberation Sans"/>
          <w:b/>
          <w:color w:val="92B93A"/>
          <w:kern w:val="0"/>
          <w:sz w:val="22"/>
          <w:szCs w:val="22"/>
        </w:rPr>
        <w:t xml:space="preserve"> </w:t>
      </w:r>
      <w:r w:rsidRPr="004D12B1">
        <w:rPr>
          <w:rFonts w:ascii="Liberation Sans" w:hAnsi="Liberation Sans" w:cs="Liberation Sans"/>
          <w:kern w:val="0"/>
          <w:sz w:val="22"/>
          <w:szCs w:val="22"/>
        </w:rPr>
        <w:t>je transmets à la Direction générale de l’énergie et du climat (DGEC) :</w:t>
      </w:r>
    </w:p>
    <w:p w:rsidR="00CD14F3" w:rsidRPr="004D12B1" w:rsidRDefault="00CD14F3" w:rsidP="00CD14F3">
      <w:pPr>
        <w:numPr>
          <w:ilvl w:val="0"/>
          <w:numId w:val="2"/>
        </w:numPr>
        <w:spacing w:line="276" w:lineRule="auto"/>
        <w:ind w:left="0"/>
        <w:jc w:val="both"/>
      </w:pPr>
      <w:r w:rsidRPr="004D12B1">
        <w:rPr>
          <w:rFonts w:ascii="Liberation Sans" w:hAnsi="Liberation Sans" w:cs="Liberation Sans"/>
          <w:kern w:val="0"/>
          <w:sz w:val="22"/>
          <w:szCs w:val="22"/>
        </w:rPr>
        <w:t>la présente charte dûment complétée, datée et porteuse de ma signature et de mon cachet commercial,</w:t>
      </w:r>
    </w:p>
    <w:p w:rsidR="00CD14F3" w:rsidRPr="004D12B1" w:rsidRDefault="00CD14F3" w:rsidP="00CD14F3">
      <w:pPr>
        <w:numPr>
          <w:ilvl w:val="0"/>
          <w:numId w:val="2"/>
        </w:numPr>
        <w:spacing w:line="276" w:lineRule="auto"/>
        <w:ind w:left="0"/>
        <w:jc w:val="both"/>
      </w:pPr>
      <w:r w:rsidRPr="004D12B1">
        <w:rPr>
          <w:rFonts w:ascii="Liberation Sans" w:hAnsi="Liberation Sans" w:cs="Liberation Sans"/>
          <w:kern w:val="0"/>
          <w:sz w:val="22"/>
          <w:szCs w:val="22"/>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rsidR="00CD14F3" w:rsidRPr="004D12B1" w:rsidRDefault="00CD14F3" w:rsidP="00CD14F3">
      <w:pPr>
        <w:spacing w:line="276" w:lineRule="auto"/>
        <w:jc w:val="both"/>
        <w:rPr>
          <w:rFonts w:ascii="Liberation Sans" w:hAnsi="Liberation Sans" w:cs="Liberation Sans"/>
          <w:kern w:val="0"/>
          <w:sz w:val="22"/>
          <w:szCs w:val="22"/>
        </w:rPr>
      </w:pPr>
    </w:p>
    <w:p w:rsidR="00CD14F3" w:rsidRPr="004D12B1" w:rsidRDefault="00CD14F3" w:rsidP="00CD14F3">
      <w:pPr>
        <w:spacing w:line="276" w:lineRule="auto"/>
        <w:jc w:val="both"/>
      </w:pPr>
      <w:r w:rsidRPr="004D12B1">
        <w:rPr>
          <w:rFonts w:ascii="Liberation Sans" w:hAnsi="Liberation Sans" w:cs="Liberation Sans"/>
          <w:kern w:val="0"/>
          <w:sz w:val="22"/>
          <w:szCs w:val="22"/>
        </w:rPr>
        <w:t>Dès publication des références de mon offre sur le site internet du Ministère chargé de l’Energie, je serai autorisé à :</w:t>
      </w:r>
    </w:p>
    <w:p w:rsidR="00CD14F3" w:rsidRPr="004D12B1" w:rsidRDefault="00CD14F3" w:rsidP="00CD14F3">
      <w:pPr>
        <w:numPr>
          <w:ilvl w:val="0"/>
          <w:numId w:val="4"/>
        </w:numPr>
        <w:spacing w:line="276" w:lineRule="auto"/>
        <w:ind w:left="0"/>
        <w:jc w:val="both"/>
      </w:pPr>
      <w:r w:rsidRPr="004D12B1">
        <w:rPr>
          <w:rFonts w:ascii="Liberation Sans" w:hAnsi="Liberation Sans" w:cs="Liberation Sans"/>
          <w:kern w:val="0"/>
          <w:sz w:val="22"/>
          <w:szCs w:val="22"/>
        </w:rPr>
        <w:t xml:space="preserve">utiliser la dénomination </w:t>
      </w:r>
      <w:r w:rsidRPr="004D12B1">
        <w:rPr>
          <w:rFonts w:ascii="Segoe Print" w:hAnsi="Segoe Print" w:cs="Segoe Print"/>
          <w:b/>
          <w:color w:val="0871A5"/>
          <w:sz w:val="22"/>
          <w:szCs w:val="22"/>
        </w:rPr>
        <w:t>« Coup de pouce Isolation »</w:t>
      </w:r>
      <w:r w:rsidRPr="004D12B1">
        <w:rPr>
          <w:rFonts w:ascii="Liberation Sans" w:hAnsi="Liberation Sans" w:cs="Liberation Sans"/>
          <w:kern w:val="0"/>
          <w:sz w:val="22"/>
          <w:szCs w:val="22"/>
        </w:rPr>
        <w:t> ;</w:t>
      </w:r>
    </w:p>
    <w:p w:rsidR="00CD14F3" w:rsidRPr="00701331" w:rsidRDefault="00CD14F3" w:rsidP="00CD14F3">
      <w:pPr>
        <w:numPr>
          <w:ilvl w:val="0"/>
          <w:numId w:val="4"/>
        </w:numPr>
        <w:spacing w:line="276" w:lineRule="auto"/>
        <w:ind w:left="0"/>
        <w:jc w:val="both"/>
      </w:pPr>
      <w:r w:rsidRPr="004D12B1">
        <w:rPr>
          <w:rFonts w:ascii="Liberation Sans" w:hAnsi="Liberation Sans" w:cs="Liberation Sans"/>
          <w:kern w:val="0"/>
          <w:sz w:val="22"/>
          <w:szCs w:val="22"/>
        </w:rPr>
        <w:t xml:space="preserve">bénéficier de la bonification prévue par l’article 3-7-2 de l’arrêté du 29 décembre 2014 modifié relatif aux modalités d’application du dispositif des certificats d’économies d’énergie, pour les </w:t>
      </w:r>
      <w:r w:rsidRPr="004D12B1">
        <w:rPr>
          <w:rFonts w:ascii="Liberation Sans" w:hAnsi="Liberation Sans" w:cs="Liberation Sans"/>
          <w:kern w:val="0"/>
          <w:sz w:val="22"/>
          <w:szCs w:val="22"/>
        </w:rPr>
        <w:lastRenderedPageBreak/>
        <w:t xml:space="preserve">opérations engagées postérieurement à la date de prise </w:t>
      </w:r>
      <w:r w:rsidRPr="00701331">
        <w:rPr>
          <w:rFonts w:ascii="Liberation Sans" w:hAnsi="Liberation Sans" w:cs="Liberation Sans"/>
          <w:kern w:val="0"/>
          <w:sz w:val="22"/>
          <w:szCs w:val="22"/>
        </w:rPr>
        <w:t>d’effet et jusqu’au 30 juin 2022 et achevées au plus tard le 30 septembre 2022.</w:t>
      </w:r>
    </w:p>
    <w:p w:rsidR="00CD14F3" w:rsidRPr="004D12B1" w:rsidRDefault="00CD14F3" w:rsidP="00CD14F3">
      <w:pPr>
        <w:spacing w:line="276" w:lineRule="auto"/>
        <w:jc w:val="both"/>
        <w:rPr>
          <w:rFonts w:ascii="Liberation Sans" w:hAnsi="Liberation Sans" w:cs="Liberation Sans"/>
          <w:kern w:val="0"/>
          <w:sz w:val="22"/>
          <w:szCs w:val="22"/>
        </w:rPr>
      </w:pPr>
    </w:p>
    <w:p w:rsidR="00CD14F3" w:rsidRPr="004D12B1" w:rsidRDefault="00CD14F3" w:rsidP="00CD14F3">
      <w:pPr>
        <w:spacing w:line="276" w:lineRule="auto"/>
        <w:jc w:val="both"/>
      </w:pPr>
      <w:r w:rsidRPr="004D12B1">
        <w:rPr>
          <w:rFonts w:ascii="Liberation Sans" w:hAnsi="Liberation Sans" w:cs="Liberation Sans"/>
          <w:b/>
          <w:color w:val="92B93A"/>
          <w:kern w:val="0"/>
          <w:sz w:val="22"/>
          <w:szCs w:val="22"/>
        </w:rPr>
        <w:t>Je m’engage</w:t>
      </w:r>
      <w:r w:rsidRPr="004D12B1">
        <w:rPr>
          <w:rFonts w:ascii="Liberation Sans" w:hAnsi="Liberation Sans" w:cs="Liberation Sans"/>
          <w:kern w:val="0"/>
          <w:sz w:val="22"/>
          <w:szCs w:val="22"/>
        </w:rPr>
        <w:t xml:space="preserve"> à transmettre chaque mois à la DGEC un point d’avancement sur les opérations effectuées dans le cadre de mes offres, selon une trame fournie et comportant notamment les éléments suivants, pour chaque type de travaux en distinguant les opérations au bénéfice des ménages en situation de grande précarité énergétique, celles au bénéfice des ménages en situation de précarité énergétique et celles au bénéfice des autres ménages :</w:t>
      </w:r>
    </w:p>
    <w:p w:rsidR="00CD14F3" w:rsidRPr="004D12B1" w:rsidRDefault="00CD14F3" w:rsidP="00CD14F3">
      <w:pPr>
        <w:numPr>
          <w:ilvl w:val="0"/>
          <w:numId w:val="3"/>
        </w:numPr>
        <w:spacing w:line="276" w:lineRule="auto"/>
        <w:ind w:left="0"/>
        <w:jc w:val="both"/>
      </w:pPr>
      <w:r w:rsidRPr="004D12B1">
        <w:rPr>
          <w:rFonts w:ascii="Liberation Sans" w:hAnsi="Liberation Sans" w:cs="Liberation Sans"/>
          <w:kern w:val="0"/>
          <w:sz w:val="22"/>
          <w:szCs w:val="22"/>
        </w:rPr>
        <w:t>le nombre de logements faisant l’objet d’une offre proposée et le montant d’offres proposées,</w:t>
      </w:r>
    </w:p>
    <w:p w:rsidR="00CD14F3" w:rsidRPr="004D12B1" w:rsidRDefault="00CD14F3" w:rsidP="00CD14F3">
      <w:pPr>
        <w:numPr>
          <w:ilvl w:val="0"/>
          <w:numId w:val="3"/>
        </w:numPr>
        <w:spacing w:line="276" w:lineRule="auto"/>
        <w:ind w:left="0"/>
        <w:jc w:val="both"/>
      </w:pPr>
      <w:r w:rsidRPr="004D12B1">
        <w:rPr>
          <w:rFonts w:ascii="Liberation Sans" w:hAnsi="Liberation Sans" w:cs="Liberation Sans"/>
          <w:kern w:val="0"/>
          <w:sz w:val="22"/>
          <w:szCs w:val="22"/>
        </w:rPr>
        <w:t>le nombre de logements faisant l’objet de travaux engagés, ainsi que la surface d’isolant correspondant aux travaux engagés,</w:t>
      </w:r>
    </w:p>
    <w:p w:rsidR="00CD14F3" w:rsidRPr="004D12B1" w:rsidRDefault="00CD14F3" w:rsidP="00CD14F3">
      <w:pPr>
        <w:numPr>
          <w:ilvl w:val="0"/>
          <w:numId w:val="3"/>
        </w:numPr>
        <w:spacing w:line="276" w:lineRule="auto"/>
        <w:ind w:left="0"/>
        <w:jc w:val="both"/>
      </w:pPr>
      <w:r w:rsidRPr="004D12B1">
        <w:rPr>
          <w:rFonts w:ascii="Liberation Sans" w:hAnsi="Liberation Sans" w:cs="Liberation Sans"/>
          <w:kern w:val="0"/>
          <w:sz w:val="22"/>
          <w:szCs w:val="22"/>
        </w:rPr>
        <w:t>le nombre de logements faisant l’objet de travaux achevés, ainsi que la surface d’isolant correspondant aux travaux achevés,</w:t>
      </w:r>
    </w:p>
    <w:p w:rsidR="00CD14F3" w:rsidRPr="004D12B1" w:rsidRDefault="00CD14F3" w:rsidP="00CD14F3">
      <w:pPr>
        <w:numPr>
          <w:ilvl w:val="0"/>
          <w:numId w:val="3"/>
        </w:numPr>
        <w:spacing w:line="276" w:lineRule="auto"/>
        <w:ind w:left="0"/>
        <w:jc w:val="both"/>
      </w:pPr>
      <w:r w:rsidRPr="004D12B1">
        <w:rPr>
          <w:rFonts w:ascii="Liberation Sans" w:hAnsi="Liberation Sans" w:cs="Liberation Sans"/>
          <w:kern w:val="0"/>
          <w:sz w:val="22"/>
          <w:szCs w:val="22"/>
        </w:rPr>
        <w:t>le nombre de logements faisant l’objet d’une incitation financière versée et le montant des incitations financières versées.</w:t>
      </w:r>
    </w:p>
    <w:p w:rsidR="00CD14F3" w:rsidRPr="004D12B1" w:rsidRDefault="00CD14F3" w:rsidP="00CD14F3">
      <w:pPr>
        <w:spacing w:line="276" w:lineRule="auto"/>
        <w:jc w:val="both"/>
        <w:rPr>
          <w:rFonts w:ascii="Liberation Sans" w:hAnsi="Liberation Sans" w:cs="Liberation Sans"/>
          <w:kern w:val="0"/>
          <w:sz w:val="22"/>
          <w:szCs w:val="22"/>
        </w:rPr>
      </w:pPr>
    </w:p>
    <w:p w:rsidR="00CD14F3" w:rsidRPr="004D12B1" w:rsidRDefault="00CD14F3" w:rsidP="00CD14F3">
      <w:pPr>
        <w:spacing w:line="276" w:lineRule="auto"/>
        <w:jc w:val="both"/>
      </w:pPr>
      <w:r w:rsidRPr="004D12B1">
        <w:rPr>
          <w:rFonts w:ascii="Liberation Sans" w:hAnsi="Liberation Sans" w:cs="Liberation Sans"/>
          <w:kern w:val="0"/>
          <w:sz w:val="22"/>
          <w:szCs w:val="22"/>
        </w:rPr>
        <w:t>Ces éléments intègrent les opérations engagées depuis le 1</w:t>
      </w:r>
      <w:r w:rsidRPr="004D12B1">
        <w:rPr>
          <w:rFonts w:ascii="Liberation Sans" w:hAnsi="Liberation Sans" w:cs="Liberation Sans"/>
          <w:kern w:val="0"/>
          <w:sz w:val="22"/>
          <w:szCs w:val="22"/>
          <w:vertAlign w:val="superscript"/>
        </w:rPr>
        <w:t>er</w:t>
      </w:r>
      <w:r w:rsidRPr="004D12B1">
        <w:rPr>
          <w:rFonts w:ascii="Liberation Sans" w:hAnsi="Liberation Sans" w:cs="Liberation Sans"/>
          <w:kern w:val="0"/>
          <w:sz w:val="22"/>
          <w:szCs w:val="22"/>
        </w:rPr>
        <w:t xml:space="preserve"> janvier 2019 dans le cadre d’une charte « Coup de pouce Isolation ». Ces éléments sont transmis avant le 5 du mois suivant.</w:t>
      </w:r>
    </w:p>
    <w:p w:rsidR="00CD14F3" w:rsidRPr="004D12B1" w:rsidRDefault="00CD14F3" w:rsidP="00CD14F3">
      <w:pPr>
        <w:spacing w:line="276" w:lineRule="auto"/>
        <w:jc w:val="both"/>
        <w:rPr>
          <w:rFonts w:ascii="Liberation Sans" w:hAnsi="Liberation Sans" w:cs="Liberation Sans"/>
          <w:b/>
          <w:kern w:val="0"/>
          <w:sz w:val="22"/>
          <w:szCs w:val="22"/>
        </w:rPr>
      </w:pPr>
    </w:p>
    <w:p w:rsidR="00CD14F3" w:rsidRPr="004D12B1" w:rsidRDefault="00CD14F3" w:rsidP="00CD14F3">
      <w:pPr>
        <w:spacing w:line="276" w:lineRule="auto"/>
        <w:jc w:val="both"/>
        <w:rPr>
          <w:rFonts w:ascii="Liberation Sans" w:hAnsi="Liberation Sans" w:cs="Liberation Sans"/>
          <w:kern w:val="0"/>
          <w:sz w:val="22"/>
          <w:szCs w:val="22"/>
        </w:rPr>
      </w:pPr>
      <w:r w:rsidRPr="004D12B1">
        <w:rPr>
          <w:rFonts w:ascii="Liberation Sans" w:hAnsi="Liberation Sans" w:cs="Liberation Sans"/>
          <w:b/>
          <w:color w:val="92B93A"/>
          <w:kern w:val="0"/>
          <w:sz w:val="22"/>
          <w:szCs w:val="22"/>
        </w:rPr>
        <w:t>Je prends acte</w:t>
      </w:r>
      <w:r w:rsidRPr="004D12B1">
        <w:rPr>
          <w:rFonts w:ascii="Liberation Sans" w:hAnsi="Liberation Sans" w:cs="Liberation Sans"/>
          <w:kern w:val="0"/>
          <w:sz w:val="22"/>
          <w:szCs w:val="22"/>
        </w:rPr>
        <w:t xml:space="preserve"> que je peux mettre fin à mon engagement dans les conditions fixées à l’article 3</w:t>
      </w:r>
      <w:r w:rsidRPr="004D12B1">
        <w:rPr>
          <w:rFonts w:ascii="Liberation Sans" w:hAnsi="Liberation Sans" w:cs="Liberation Sans"/>
          <w:kern w:val="0"/>
          <w:sz w:val="22"/>
          <w:szCs w:val="22"/>
        </w:rPr>
        <w:noBreakHyphen/>
        <w:t>8 de l’arrêté du 29 décembre 2014 relatif aux modalités d'application du dispositif des certificats d'économies d'énergie et que le ministre chargé de l’énergie peut me retirer le bénéfice des droits attachés à la présente charte, (i) en cas de manquement à cette charte ou aux dispositions relatives aux certificats d’économies d’énergie, après mise en demeure non suivie d’effet ou (ii) si les mesures correctives mentionnées à l’article 8-10 de l’arrêté du 29 décembre 2014 sont jugées insuffisantes, après mise en demeure non suivie d’effet.</w:t>
      </w:r>
    </w:p>
    <w:p w:rsidR="00CD14F3" w:rsidRPr="004D12B1" w:rsidRDefault="00CD14F3" w:rsidP="00CD14F3">
      <w:pPr>
        <w:spacing w:line="276" w:lineRule="auto"/>
        <w:jc w:val="both"/>
        <w:rPr>
          <w:rFonts w:ascii="Liberation Sans" w:hAnsi="Liberation Sans" w:cs="Liberation Sans"/>
          <w:kern w:val="0"/>
          <w:sz w:val="22"/>
          <w:szCs w:val="22"/>
        </w:rPr>
      </w:pPr>
    </w:p>
    <w:p w:rsidR="00CD14F3" w:rsidRPr="004D12B1" w:rsidRDefault="00CD14F3" w:rsidP="00CD14F3">
      <w:pPr>
        <w:spacing w:line="276" w:lineRule="auto"/>
        <w:jc w:val="both"/>
      </w:pPr>
      <w:r w:rsidRPr="004D12B1">
        <w:rPr>
          <w:rFonts w:ascii="Liberation Sans" w:hAnsi="Liberation Sans" w:cs="Liberation Sans"/>
          <w:kern w:val="0"/>
          <w:sz w:val="22"/>
          <w:szCs w:val="22"/>
        </w:rPr>
        <w:t xml:space="preserve">Mes offres sont alors retirées du site internet du ministère chargé de l’énergie et </w:t>
      </w:r>
      <w:r w:rsidRPr="004D12B1">
        <w:rPr>
          <w:rFonts w:ascii="Liberation Sans" w:hAnsi="Liberation Sans" w:cs="Liberation Sans"/>
          <w:b/>
          <w:color w:val="92B93A"/>
          <w:kern w:val="0"/>
          <w:sz w:val="22"/>
          <w:szCs w:val="22"/>
        </w:rPr>
        <w:t>je m’engage</w:t>
      </w:r>
      <w:r w:rsidRPr="004D12B1">
        <w:rPr>
          <w:rFonts w:ascii="Liberation Sans" w:hAnsi="Liberation Sans" w:cs="Liberation Sans"/>
          <w:kern w:val="0"/>
          <w:sz w:val="22"/>
          <w:szCs w:val="22"/>
        </w:rPr>
        <w:t xml:space="preserve"> à supprimer toute référence à mon engagement dès que ma charte est résiliée.</w:t>
      </w:r>
    </w:p>
    <w:p w:rsidR="00CD14F3" w:rsidRPr="004D12B1" w:rsidRDefault="00CD14F3" w:rsidP="00CD14F3">
      <w:pPr>
        <w:spacing w:before="60" w:after="60" w:line="276" w:lineRule="auto"/>
        <w:jc w:val="both"/>
        <w:rPr>
          <w:rFonts w:ascii="Liberation Sans" w:hAnsi="Liberation Sans" w:cs="Liberation Sans"/>
          <w:kern w:val="0"/>
          <w:sz w:val="22"/>
          <w:szCs w:val="22"/>
        </w:rPr>
      </w:pPr>
    </w:p>
    <w:p w:rsidR="00CD14F3" w:rsidRPr="004D12B1" w:rsidRDefault="00CD14F3" w:rsidP="00CD14F3">
      <w:pPr>
        <w:spacing w:before="60" w:after="60" w:line="276" w:lineRule="auto"/>
        <w:jc w:val="both"/>
      </w:pPr>
      <w:r w:rsidRPr="004D12B1">
        <w:rPr>
          <w:rFonts w:ascii="Liberation Sans" w:hAnsi="Liberation Sans" w:cs="Liberation Sans"/>
          <w:kern w:val="0"/>
          <w:sz w:val="22"/>
          <w:szCs w:val="22"/>
        </w:rPr>
        <w:t>Fait à</w:t>
      </w:r>
      <w:r w:rsidRPr="004D12B1">
        <w:rPr>
          <w:rFonts w:ascii="Liberation Sans" w:hAnsi="Liberation Sans" w:cs="Liberation Sans"/>
          <w:kern w:val="0"/>
          <w:sz w:val="22"/>
          <w:szCs w:val="22"/>
        </w:rPr>
        <w:tab/>
      </w:r>
    </w:p>
    <w:p w:rsidR="00CD14F3" w:rsidRPr="004D12B1" w:rsidRDefault="00CD14F3" w:rsidP="00CD14F3">
      <w:pPr>
        <w:spacing w:before="60" w:after="60" w:line="276" w:lineRule="auto"/>
        <w:jc w:val="both"/>
        <w:rPr>
          <w:rFonts w:ascii="Liberation Sans" w:hAnsi="Liberation Sans" w:cs="Liberation Sans"/>
          <w:kern w:val="0"/>
          <w:sz w:val="22"/>
          <w:szCs w:val="22"/>
        </w:rPr>
      </w:pPr>
    </w:p>
    <w:p w:rsidR="00CD14F3" w:rsidRPr="004D12B1" w:rsidRDefault="00CD14F3" w:rsidP="00CD14F3">
      <w:pPr>
        <w:spacing w:before="60" w:after="60" w:line="276" w:lineRule="auto"/>
        <w:jc w:val="both"/>
      </w:pPr>
      <w:r w:rsidRPr="004D12B1">
        <w:rPr>
          <w:rFonts w:ascii="Liberation Sans" w:hAnsi="Liberation Sans" w:cs="Liberation Sans"/>
          <w:kern w:val="0"/>
          <w:sz w:val="22"/>
          <w:szCs w:val="22"/>
        </w:rPr>
        <w:t>Le ……/……………/……</w:t>
      </w:r>
    </w:p>
    <w:p w:rsidR="00CD14F3" w:rsidRPr="004D12B1" w:rsidRDefault="00CD14F3" w:rsidP="00CD14F3">
      <w:pPr>
        <w:spacing w:before="60" w:after="60" w:line="276" w:lineRule="auto"/>
        <w:jc w:val="center"/>
        <w:rPr>
          <w:rFonts w:ascii="Liberation Sans" w:hAnsi="Liberation Sans" w:cs="Liberation Sans"/>
          <w:kern w:val="0"/>
          <w:sz w:val="22"/>
          <w:szCs w:val="22"/>
        </w:rPr>
      </w:pPr>
    </w:p>
    <w:p w:rsidR="00CD14F3" w:rsidRDefault="00CD14F3" w:rsidP="00CD14F3">
      <w:pPr>
        <w:spacing w:before="240" w:after="240" w:line="276" w:lineRule="auto"/>
        <w:jc w:val="center"/>
        <w:rPr>
          <w:rFonts w:ascii="Liberation Sans" w:hAnsi="Liberation Sans" w:cs="Liberation Sans"/>
          <w:kern w:val="0"/>
          <w:sz w:val="22"/>
          <w:szCs w:val="22"/>
        </w:rPr>
      </w:pPr>
      <w:r w:rsidRPr="004D12B1">
        <w:rPr>
          <w:rFonts w:ascii="Liberation Sans" w:hAnsi="Liberation Sans" w:cs="Liberation Sans"/>
          <w:kern w:val="0"/>
          <w:sz w:val="22"/>
          <w:szCs w:val="22"/>
        </w:rPr>
        <w:t>(Nom et qualité du signataire, signature et cachet)</w:t>
      </w:r>
    </w:p>
    <w:p w:rsidR="00CD14F3" w:rsidRDefault="00CD14F3" w:rsidP="00CD14F3">
      <w:pPr>
        <w:spacing w:before="240" w:after="240" w:line="276" w:lineRule="auto"/>
        <w:jc w:val="center"/>
        <w:rPr>
          <w:rFonts w:ascii="Liberation Sans" w:hAnsi="Liberation Sans" w:cs="Liberation Sans"/>
          <w:kern w:val="0"/>
          <w:sz w:val="22"/>
          <w:szCs w:val="22"/>
        </w:rPr>
      </w:pPr>
    </w:p>
    <w:p w:rsidR="00574B34" w:rsidRDefault="00574B34" w:rsidP="00CD14F3"/>
    <w:sectPr w:rsidR="00574B3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59" w:rsidRDefault="00667A59" w:rsidP="00CD14F3">
      <w:r>
        <w:separator/>
      </w:r>
    </w:p>
  </w:endnote>
  <w:endnote w:type="continuationSeparator" w:id="0">
    <w:p w:rsidR="00667A59" w:rsidRDefault="00667A59" w:rsidP="00CD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59" w:rsidRDefault="00667A59" w:rsidP="00CD14F3">
      <w:r>
        <w:separator/>
      </w:r>
    </w:p>
  </w:footnote>
  <w:footnote w:type="continuationSeparator" w:id="0">
    <w:p w:rsidR="00667A59" w:rsidRDefault="00667A59" w:rsidP="00CD14F3">
      <w:r>
        <w:continuationSeparator/>
      </w:r>
    </w:p>
  </w:footnote>
  <w:footnote w:id="1">
    <w:p w:rsidR="00CD14F3" w:rsidRDefault="00CD14F3" w:rsidP="00CD14F3">
      <w:pPr>
        <w:pStyle w:val="Notedebasdepage"/>
      </w:pPr>
      <w:r>
        <w:rPr>
          <w:rStyle w:val="Caractresdenotedebasdepage"/>
          <w:rFonts w:ascii="Liberation Sans" w:hAnsi="Liberation Sans"/>
        </w:rPr>
        <w:footnoteRef/>
      </w:r>
      <w:r>
        <w:rPr>
          <w:rStyle w:val="Caractresdenotedebasdepage"/>
        </w:rPr>
        <w:t>1</w:t>
      </w:r>
      <w:r>
        <w:t xml:space="preserve"> </w:t>
      </w:r>
      <w:r>
        <w:rPr>
          <w:rFonts w:ascii="Liberation Sans" w:hAnsi="Liberation Sans" w:cs="Liberation Sans"/>
          <w:color w:val="000000"/>
          <w:sz w:val="18"/>
          <w:szCs w:val="18"/>
        </w:rPr>
        <w:t>Nom de l’obligé ou de l’éligible au dispositif CEE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F3" w:rsidRDefault="00CD14F3">
    <w:pPr>
      <w:pStyle w:val="En-tte"/>
    </w:pPr>
  </w:p>
  <w:p w:rsidR="00CD14F3" w:rsidRDefault="00CD14F3">
    <w:pPr>
      <w:pStyle w:val="En-tte"/>
    </w:pPr>
    <w:r>
      <w:rPr>
        <w:noProof/>
        <w:lang w:eastAsia="fr-FR"/>
      </w:rPr>
      <w:drawing>
        <wp:anchor distT="0" distB="0" distL="114300" distR="114300" simplePos="0" relativeHeight="251659264" behindDoc="1" locked="0" layoutInCell="1" allowOverlap="1" wp14:anchorId="1426EBCE" wp14:editId="3430F25D">
          <wp:simplePos x="0" y="0"/>
          <wp:positionH relativeFrom="page">
            <wp:posOffset>2872740</wp:posOffset>
          </wp:positionH>
          <wp:positionV relativeFrom="paragraph">
            <wp:posOffset>-162560</wp:posOffset>
          </wp:positionV>
          <wp:extent cx="1638300" cy="1038225"/>
          <wp:effectExtent l="0" t="0" r="0" b="9525"/>
          <wp:wrapTight wrapText="bothSides">
            <wp:wrapPolygon edited="0">
              <wp:start x="0" y="0"/>
              <wp:lineTo x="0" y="21402"/>
              <wp:lineTo x="21349" y="21402"/>
              <wp:lineTo x="21349"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solidFill>
                    <a:srgbClr val="FFFFFF">
                      <a:alpha val="0"/>
                    </a:srgbClr>
                  </a:solidFill>
                  <a:ln>
                    <a:noFill/>
                  </a:ln>
                </pic:spPr>
              </pic:pic>
            </a:graphicData>
          </a:graphic>
        </wp:anchor>
      </w:drawing>
    </w:r>
  </w:p>
  <w:p w:rsidR="00CD14F3" w:rsidRDefault="00CD14F3">
    <w:pPr>
      <w:pStyle w:val="En-tte"/>
    </w:pPr>
  </w:p>
  <w:p w:rsidR="00CD14F3" w:rsidRDefault="00CD14F3">
    <w:pPr>
      <w:pStyle w:val="En-tte"/>
    </w:pPr>
  </w:p>
  <w:p w:rsidR="00CD14F3" w:rsidRDefault="00CD14F3">
    <w:pPr>
      <w:pStyle w:val="En-tte"/>
    </w:pPr>
  </w:p>
  <w:p w:rsidR="00CD14F3" w:rsidRDefault="00CD14F3">
    <w:pPr>
      <w:pStyle w:val="En-tte"/>
    </w:pPr>
  </w:p>
  <w:p w:rsidR="00CD14F3" w:rsidRDefault="00CD14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kern w:val="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hint="default"/>
      </w:rPr>
    </w:lvl>
  </w:abstractNum>
  <w:abstractNum w:abstractNumId="2" w15:restartNumberingAfterBreak="0">
    <w:nsid w:val="00000008"/>
    <w:multiLevelType w:val="singleLevel"/>
    <w:tmpl w:val="00000008"/>
    <w:name w:val="WW8Num8"/>
    <w:lvl w:ilvl="0">
      <w:numFmt w:val="bullet"/>
      <w:lvlText w:val="-"/>
      <w:lvlJc w:val="left"/>
      <w:pPr>
        <w:tabs>
          <w:tab w:val="num" w:pos="0"/>
        </w:tabs>
        <w:ind w:left="720" w:hanging="360"/>
      </w:pPr>
      <w:rPr>
        <w:rFonts w:ascii="Calibri" w:hAnsi="Calibri" w:cs="Times New Roman" w:hint="default"/>
      </w:rPr>
    </w:lvl>
  </w:abstractNum>
  <w:abstractNum w:abstractNumId="3"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4" w15:restartNumberingAfterBreak="0">
    <w:nsid w:val="3AD53907"/>
    <w:multiLevelType w:val="hybridMultilevel"/>
    <w:tmpl w:val="0D864992"/>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F3"/>
    <w:rsid w:val="00574B34"/>
    <w:rsid w:val="00667A59"/>
    <w:rsid w:val="00CD1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1A48"/>
  <w15:chartTrackingRefBased/>
  <w15:docId w15:val="{791EC03C-142F-417F-9C3C-71D69616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F3"/>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CD14F3"/>
    <w:rPr>
      <w:rFonts w:cs="Times New Roman"/>
      <w:vertAlign w:val="superscript"/>
    </w:rPr>
  </w:style>
  <w:style w:type="character" w:styleId="Lienhypertexte">
    <w:name w:val="Hyperlink"/>
    <w:rsid w:val="00CD14F3"/>
    <w:rPr>
      <w:rFonts w:cs="Times New Roman"/>
      <w:color w:val="0563C1"/>
      <w:u w:val="single"/>
    </w:rPr>
  </w:style>
  <w:style w:type="character" w:styleId="Appelnotedebasdep">
    <w:name w:val="footnote reference"/>
    <w:rsid w:val="00CD14F3"/>
    <w:rPr>
      <w:vertAlign w:val="superscript"/>
    </w:rPr>
  </w:style>
  <w:style w:type="paragraph" w:styleId="Pieddepage">
    <w:name w:val="footer"/>
    <w:basedOn w:val="Normal"/>
    <w:link w:val="PieddepageCar"/>
    <w:uiPriority w:val="99"/>
    <w:rsid w:val="00CD14F3"/>
  </w:style>
  <w:style w:type="character" w:customStyle="1" w:styleId="PieddepageCar">
    <w:name w:val="Pied de page Car"/>
    <w:basedOn w:val="Policepardfaut"/>
    <w:link w:val="Pieddepage"/>
    <w:uiPriority w:val="99"/>
    <w:rsid w:val="00CD14F3"/>
    <w:rPr>
      <w:rFonts w:ascii="Times New Roman" w:eastAsia="Times New Roman" w:hAnsi="Times New Roman" w:cs="Times New Roman"/>
      <w:kern w:val="2"/>
      <w:sz w:val="24"/>
      <w:szCs w:val="24"/>
      <w:lang w:eastAsia="zh-CN"/>
    </w:rPr>
  </w:style>
  <w:style w:type="paragraph" w:styleId="En-tte">
    <w:name w:val="header"/>
    <w:basedOn w:val="Normal"/>
    <w:link w:val="En-tteCar"/>
    <w:uiPriority w:val="99"/>
    <w:rsid w:val="00CD14F3"/>
  </w:style>
  <w:style w:type="character" w:customStyle="1" w:styleId="En-tteCar">
    <w:name w:val="En-tête Car"/>
    <w:basedOn w:val="Policepardfaut"/>
    <w:link w:val="En-tte"/>
    <w:uiPriority w:val="99"/>
    <w:rsid w:val="00CD14F3"/>
    <w:rPr>
      <w:rFonts w:ascii="Times New Roman" w:eastAsia="Times New Roman" w:hAnsi="Times New Roman" w:cs="Times New Roman"/>
      <w:kern w:val="2"/>
      <w:sz w:val="24"/>
      <w:szCs w:val="24"/>
      <w:lang w:eastAsia="zh-CN"/>
    </w:rPr>
  </w:style>
  <w:style w:type="paragraph" w:styleId="Notedebasdepage">
    <w:name w:val="footnote text"/>
    <w:basedOn w:val="Normal"/>
    <w:link w:val="NotedebasdepageCar"/>
    <w:rsid w:val="00CD14F3"/>
    <w:rPr>
      <w:sz w:val="20"/>
      <w:szCs w:val="20"/>
    </w:rPr>
  </w:style>
  <w:style w:type="character" w:customStyle="1" w:styleId="NotedebasdepageCar">
    <w:name w:val="Note de bas de page Car"/>
    <w:basedOn w:val="Policepardfaut"/>
    <w:link w:val="Notedebasdepage"/>
    <w:rsid w:val="00CD14F3"/>
    <w:rPr>
      <w:rFonts w:ascii="Times New Roman" w:eastAsia="Times New Roman" w:hAnsi="Times New Roman" w:cs="Times New Roman"/>
      <w:kern w:val="2"/>
      <w:sz w:val="20"/>
      <w:szCs w:val="20"/>
      <w:lang w:eastAsia="zh-CN"/>
    </w:rPr>
  </w:style>
  <w:style w:type="character" w:styleId="Marquedecommentaire">
    <w:name w:val="annotation reference"/>
    <w:basedOn w:val="Policepardfaut"/>
    <w:uiPriority w:val="99"/>
    <w:semiHidden/>
    <w:unhideWhenUsed/>
    <w:rsid w:val="00CD14F3"/>
    <w:rPr>
      <w:sz w:val="16"/>
      <w:szCs w:val="16"/>
    </w:rPr>
  </w:style>
  <w:style w:type="paragraph" w:styleId="Commentaire">
    <w:name w:val="annotation text"/>
    <w:basedOn w:val="Normal"/>
    <w:link w:val="CommentaireCar2"/>
    <w:uiPriority w:val="99"/>
    <w:unhideWhenUsed/>
    <w:rsid w:val="00CD14F3"/>
    <w:rPr>
      <w:sz w:val="20"/>
      <w:szCs w:val="20"/>
    </w:rPr>
  </w:style>
  <w:style w:type="character" w:customStyle="1" w:styleId="CommentaireCar">
    <w:name w:val="Commentaire Car"/>
    <w:basedOn w:val="Policepardfaut"/>
    <w:uiPriority w:val="99"/>
    <w:semiHidden/>
    <w:rsid w:val="00CD14F3"/>
    <w:rPr>
      <w:rFonts w:ascii="Times New Roman" w:eastAsia="Times New Roman" w:hAnsi="Times New Roman" w:cs="Times New Roman"/>
      <w:kern w:val="2"/>
      <w:sz w:val="20"/>
      <w:szCs w:val="20"/>
      <w:lang w:eastAsia="zh-CN"/>
    </w:rPr>
  </w:style>
  <w:style w:type="character" w:customStyle="1" w:styleId="CommentaireCar2">
    <w:name w:val="Commentaire Car2"/>
    <w:basedOn w:val="Policepardfaut"/>
    <w:link w:val="Commentaire"/>
    <w:uiPriority w:val="99"/>
    <w:rsid w:val="00CD14F3"/>
    <w:rPr>
      <w:rFonts w:ascii="Times New Roman" w:eastAsia="Times New Roman" w:hAnsi="Times New Roman" w:cs="Times New Roman"/>
      <w:kern w:val="2"/>
      <w:sz w:val="20"/>
      <w:szCs w:val="20"/>
      <w:lang w:eastAsia="zh-CN"/>
    </w:rPr>
  </w:style>
  <w:style w:type="paragraph" w:styleId="Textedebulles">
    <w:name w:val="Balloon Text"/>
    <w:basedOn w:val="Normal"/>
    <w:link w:val="TextedebullesCar"/>
    <w:uiPriority w:val="99"/>
    <w:semiHidden/>
    <w:unhideWhenUsed/>
    <w:rsid w:val="00CD14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4F3"/>
    <w:rPr>
      <w:rFonts w:ascii="Segoe UI" w:eastAsia="Times New Roma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e.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1481</Words>
  <Characters>8146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GOISLOT Damien</dc:creator>
  <cp:keywords/>
  <dc:description/>
  <cp:lastModifiedBy>GOISLOT Damien</cp:lastModifiedBy>
  <cp:revision>1</cp:revision>
  <dcterms:created xsi:type="dcterms:W3CDTF">2021-05-31T13:38:00Z</dcterms:created>
  <dcterms:modified xsi:type="dcterms:W3CDTF">2021-05-31T13:42:00Z</dcterms:modified>
</cp:coreProperties>
</file>